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EF3" w:rsidRPr="009B7667" w:rsidRDefault="00E35EF3" w:rsidP="00387F77">
      <w:pPr>
        <w:jc w:val="center"/>
        <w:rPr>
          <w:b/>
          <w:sz w:val="24"/>
          <w:szCs w:val="24"/>
        </w:rPr>
      </w:pPr>
    </w:p>
    <w:p w:rsidR="002631C2" w:rsidRPr="009B7667" w:rsidRDefault="00406AF9" w:rsidP="00387F77">
      <w:pPr>
        <w:jc w:val="center"/>
        <w:rPr>
          <w:b/>
          <w:sz w:val="24"/>
          <w:szCs w:val="24"/>
        </w:rPr>
      </w:pPr>
      <w:r w:rsidRPr="009B7667">
        <w:rPr>
          <w:b/>
          <w:sz w:val="24"/>
          <w:szCs w:val="24"/>
        </w:rPr>
        <w:t xml:space="preserve">ANNUAL REPORT FOR THE YEAR </w:t>
      </w:r>
      <w:r w:rsidR="00411CF0" w:rsidRPr="009B7667">
        <w:rPr>
          <w:b/>
          <w:sz w:val="24"/>
          <w:szCs w:val="24"/>
        </w:rPr>
        <w:t>2019/2</w:t>
      </w:r>
      <w:r w:rsidR="00677EF5" w:rsidRPr="009B7667">
        <w:rPr>
          <w:b/>
          <w:sz w:val="24"/>
          <w:szCs w:val="24"/>
        </w:rPr>
        <w:t>1</w:t>
      </w:r>
    </w:p>
    <w:p w:rsidR="00406AF9" w:rsidRPr="009B7667" w:rsidRDefault="00406AF9" w:rsidP="001939B9">
      <w:pPr>
        <w:rPr>
          <w:sz w:val="24"/>
          <w:szCs w:val="24"/>
        </w:rPr>
      </w:pPr>
      <w:r w:rsidRPr="009B7667">
        <w:rPr>
          <w:b/>
          <w:sz w:val="24"/>
          <w:szCs w:val="24"/>
        </w:rPr>
        <w:t>1.</w:t>
      </w:r>
      <w:r w:rsidRPr="009B7667">
        <w:rPr>
          <w:sz w:val="24"/>
          <w:szCs w:val="24"/>
        </w:rPr>
        <w:tab/>
      </w:r>
      <w:r w:rsidRPr="009B7667">
        <w:rPr>
          <w:b/>
          <w:sz w:val="24"/>
          <w:szCs w:val="24"/>
        </w:rPr>
        <w:t>INTRODUCTION</w:t>
      </w:r>
      <w:r w:rsidRPr="009B7667">
        <w:rPr>
          <w:sz w:val="24"/>
          <w:szCs w:val="24"/>
        </w:rPr>
        <w:t>:</w:t>
      </w:r>
      <w:r w:rsidRPr="009B7667">
        <w:rPr>
          <w:sz w:val="24"/>
          <w:szCs w:val="24"/>
        </w:rPr>
        <w:tab/>
      </w:r>
      <w:r w:rsidR="006560D4" w:rsidRPr="009B7667">
        <w:rPr>
          <w:sz w:val="24"/>
          <w:szCs w:val="24"/>
        </w:rPr>
        <w:t xml:space="preserve">WK </w:t>
      </w:r>
      <w:r w:rsidRPr="009B7667">
        <w:rPr>
          <w:sz w:val="24"/>
          <w:szCs w:val="24"/>
        </w:rPr>
        <w:t>Secretary - Martin Gill</w:t>
      </w:r>
    </w:p>
    <w:p w:rsidR="006C56FD" w:rsidRPr="009B7667" w:rsidRDefault="00D071C2" w:rsidP="004440DF">
      <w:pPr>
        <w:spacing w:before="0" w:beforeAutospacing="0" w:after="0" w:afterAutospacing="0"/>
        <w:ind w:firstLine="720"/>
        <w:rPr>
          <w:sz w:val="24"/>
          <w:szCs w:val="24"/>
        </w:rPr>
      </w:pPr>
      <w:r w:rsidRPr="009B7667">
        <w:rPr>
          <w:sz w:val="24"/>
          <w:szCs w:val="24"/>
        </w:rPr>
        <w:t xml:space="preserve">This report is on the activities of West Kent </w:t>
      </w:r>
      <w:smartTag w:uri="urn:schemas-microsoft-com:office:smarttags" w:element="stockticker">
        <w:r w:rsidRPr="009B7667">
          <w:rPr>
            <w:sz w:val="24"/>
            <w:szCs w:val="24"/>
          </w:rPr>
          <w:t>CTC</w:t>
        </w:r>
      </w:smartTag>
      <w:r w:rsidRPr="009B7667">
        <w:rPr>
          <w:sz w:val="24"/>
          <w:szCs w:val="24"/>
        </w:rPr>
        <w:t xml:space="preserve"> (‘WK’) (formerly the West Kent District Association of the Cyclists’ Touring Club) during its 96th year, being the year ending on 3</w:t>
      </w:r>
      <w:r w:rsidR="006C56FD" w:rsidRPr="009B7667">
        <w:rPr>
          <w:sz w:val="24"/>
          <w:szCs w:val="24"/>
        </w:rPr>
        <w:t>1</w:t>
      </w:r>
      <w:r w:rsidR="006C56FD" w:rsidRPr="009B7667">
        <w:rPr>
          <w:sz w:val="24"/>
          <w:szCs w:val="24"/>
          <w:vertAlign w:val="superscript"/>
        </w:rPr>
        <w:t>st</w:t>
      </w:r>
      <w:r w:rsidR="006C56FD" w:rsidRPr="009B7667">
        <w:rPr>
          <w:sz w:val="24"/>
          <w:szCs w:val="24"/>
        </w:rPr>
        <w:t xml:space="preserve"> March</w:t>
      </w:r>
      <w:r w:rsidRPr="009B7667">
        <w:rPr>
          <w:sz w:val="24"/>
          <w:szCs w:val="24"/>
        </w:rPr>
        <w:t xml:space="preserve"> 202</w:t>
      </w:r>
      <w:r w:rsidR="00677EF5" w:rsidRPr="009B7667">
        <w:rPr>
          <w:sz w:val="24"/>
          <w:szCs w:val="24"/>
        </w:rPr>
        <w:t>1</w:t>
      </w:r>
      <w:r w:rsidRPr="009B7667">
        <w:rPr>
          <w:sz w:val="24"/>
          <w:szCs w:val="24"/>
        </w:rPr>
        <w:t xml:space="preserve"> T</w:t>
      </w:r>
      <w:r w:rsidR="00406AF9" w:rsidRPr="009B7667">
        <w:rPr>
          <w:sz w:val="24"/>
          <w:szCs w:val="24"/>
        </w:rPr>
        <w:t xml:space="preserve">he first part of the report sets out the facts and figures, concerning finance, membership, attendance on rides and frequency of riding, which give an overview of the health of </w:t>
      </w:r>
      <w:r w:rsidR="00563EA1" w:rsidRPr="009B7667">
        <w:rPr>
          <w:sz w:val="24"/>
          <w:szCs w:val="24"/>
        </w:rPr>
        <w:t xml:space="preserve">WK.  </w:t>
      </w:r>
      <w:r w:rsidR="006C56FD" w:rsidRPr="009B7667">
        <w:rPr>
          <w:sz w:val="24"/>
          <w:szCs w:val="24"/>
        </w:rPr>
        <w:t>.  Part two is about the informal groups/sections, and part three is about the work of the various Committees including the activities and events organised.  Finally, there are some personal comments and conclusions.</w:t>
      </w:r>
    </w:p>
    <w:p w:rsidR="005878F3" w:rsidRPr="009B7667" w:rsidRDefault="005878F3" w:rsidP="00D071C2">
      <w:pPr>
        <w:ind w:firstLine="720"/>
        <w:rPr>
          <w:sz w:val="24"/>
          <w:szCs w:val="24"/>
        </w:rPr>
      </w:pPr>
    </w:p>
    <w:p w:rsidR="00225525" w:rsidRPr="009B7667" w:rsidRDefault="00451EEF" w:rsidP="00451EEF">
      <w:pPr>
        <w:jc w:val="center"/>
        <w:rPr>
          <w:b/>
          <w:sz w:val="24"/>
          <w:szCs w:val="24"/>
        </w:rPr>
      </w:pPr>
      <w:r w:rsidRPr="009B7667">
        <w:rPr>
          <w:b/>
          <w:sz w:val="24"/>
          <w:szCs w:val="24"/>
        </w:rPr>
        <w:t>PART 1</w:t>
      </w:r>
    </w:p>
    <w:p w:rsidR="0025377B" w:rsidRPr="009B7667" w:rsidRDefault="00406AF9" w:rsidP="001939B9">
      <w:pPr>
        <w:rPr>
          <w:sz w:val="24"/>
          <w:szCs w:val="24"/>
        </w:rPr>
      </w:pPr>
      <w:r w:rsidRPr="009B7667">
        <w:rPr>
          <w:b/>
          <w:sz w:val="24"/>
          <w:szCs w:val="24"/>
        </w:rPr>
        <w:t>2.</w:t>
      </w:r>
      <w:r w:rsidRPr="009B7667">
        <w:rPr>
          <w:sz w:val="24"/>
          <w:szCs w:val="24"/>
        </w:rPr>
        <w:tab/>
      </w:r>
      <w:r w:rsidRPr="009B7667">
        <w:rPr>
          <w:b/>
          <w:sz w:val="24"/>
          <w:szCs w:val="24"/>
        </w:rPr>
        <w:t>FINANCE</w:t>
      </w:r>
      <w:r w:rsidRPr="009B7667">
        <w:rPr>
          <w:sz w:val="24"/>
          <w:szCs w:val="24"/>
        </w:rPr>
        <w:tab/>
      </w:r>
      <w:r w:rsidR="00123D7C" w:rsidRPr="009B7667">
        <w:rPr>
          <w:sz w:val="24"/>
          <w:szCs w:val="24"/>
        </w:rPr>
        <w:tab/>
        <w:t>Treasurer -</w:t>
      </w:r>
      <w:r w:rsidRPr="009B7667">
        <w:rPr>
          <w:sz w:val="24"/>
          <w:szCs w:val="24"/>
        </w:rPr>
        <w:t xml:space="preserve"> Andy </w:t>
      </w:r>
      <w:proofErr w:type="spellStart"/>
      <w:r w:rsidRPr="009B7667">
        <w:rPr>
          <w:sz w:val="24"/>
          <w:szCs w:val="24"/>
        </w:rPr>
        <w:t>Meaton</w:t>
      </w:r>
      <w:proofErr w:type="spellEnd"/>
    </w:p>
    <w:p w:rsidR="00ED25C0" w:rsidRPr="009B7667" w:rsidRDefault="009C205C" w:rsidP="00677EF5">
      <w:pPr>
        <w:rPr>
          <w:sz w:val="24"/>
          <w:szCs w:val="24"/>
        </w:rPr>
      </w:pPr>
      <w:r w:rsidRPr="009B7667">
        <w:rPr>
          <w:sz w:val="24"/>
          <w:szCs w:val="24"/>
        </w:rPr>
        <w:tab/>
      </w:r>
      <w:r w:rsidR="002229E1" w:rsidRPr="009B7667">
        <w:rPr>
          <w:sz w:val="24"/>
          <w:szCs w:val="24"/>
        </w:rPr>
        <w:t>O</w:t>
      </w:r>
      <w:r w:rsidR="00BC5DB5" w:rsidRPr="009B7667">
        <w:rPr>
          <w:sz w:val="24"/>
          <w:szCs w:val="24"/>
        </w:rPr>
        <w:t xml:space="preserve">ur finances </w:t>
      </w:r>
      <w:r w:rsidR="002229E1" w:rsidRPr="009B7667">
        <w:rPr>
          <w:sz w:val="24"/>
          <w:szCs w:val="24"/>
        </w:rPr>
        <w:t>remain</w:t>
      </w:r>
      <w:r w:rsidR="00BC5DB5" w:rsidRPr="009B7667">
        <w:rPr>
          <w:sz w:val="24"/>
          <w:szCs w:val="24"/>
        </w:rPr>
        <w:t xml:space="preserve"> in </w:t>
      </w:r>
      <w:r w:rsidR="002229E1" w:rsidRPr="009B7667">
        <w:rPr>
          <w:sz w:val="24"/>
          <w:szCs w:val="24"/>
        </w:rPr>
        <w:t xml:space="preserve">a </w:t>
      </w:r>
      <w:r w:rsidR="00BC5DB5" w:rsidRPr="009B7667">
        <w:rPr>
          <w:sz w:val="24"/>
          <w:szCs w:val="24"/>
        </w:rPr>
        <w:t xml:space="preserve">healthy state. </w:t>
      </w:r>
    </w:p>
    <w:p w:rsidR="002C110C" w:rsidRPr="009B7667" w:rsidRDefault="002C110C" w:rsidP="00ED25C0">
      <w:pPr>
        <w:jc w:val="center"/>
        <w:rPr>
          <w:b/>
          <w:sz w:val="24"/>
          <w:szCs w:val="24"/>
        </w:rPr>
      </w:pPr>
    </w:p>
    <w:p w:rsidR="00ED25C0" w:rsidRPr="009B7667" w:rsidRDefault="00ED25C0" w:rsidP="00ED25C0">
      <w:pPr>
        <w:jc w:val="center"/>
        <w:rPr>
          <w:b/>
          <w:sz w:val="24"/>
          <w:szCs w:val="24"/>
        </w:rPr>
      </w:pPr>
      <w:r w:rsidRPr="009B7667">
        <w:rPr>
          <w:b/>
          <w:sz w:val="24"/>
          <w:szCs w:val="24"/>
        </w:rPr>
        <w:t>PART 2</w:t>
      </w:r>
    </w:p>
    <w:p w:rsidR="00ED25C0" w:rsidRPr="009B7667" w:rsidRDefault="004440DF" w:rsidP="00ED25C0">
      <w:pPr>
        <w:rPr>
          <w:b/>
          <w:sz w:val="24"/>
          <w:szCs w:val="24"/>
        </w:rPr>
      </w:pPr>
      <w:r>
        <w:rPr>
          <w:b/>
          <w:sz w:val="24"/>
          <w:szCs w:val="24"/>
        </w:rPr>
        <w:t>3.</w:t>
      </w:r>
      <w:r w:rsidR="00ED25C0" w:rsidRPr="009B7667">
        <w:rPr>
          <w:b/>
          <w:sz w:val="24"/>
          <w:szCs w:val="24"/>
        </w:rPr>
        <w:tab/>
        <w:t>MEMBERSHIP</w:t>
      </w:r>
    </w:p>
    <w:p w:rsidR="00ED25C0" w:rsidRPr="009B7667" w:rsidRDefault="00ED25C0" w:rsidP="00ED25C0">
      <w:pPr>
        <w:ind w:firstLine="720"/>
        <w:rPr>
          <w:sz w:val="24"/>
          <w:szCs w:val="24"/>
        </w:rPr>
      </w:pPr>
      <w:r w:rsidRPr="009B7667">
        <w:rPr>
          <w:sz w:val="24"/>
          <w:szCs w:val="24"/>
        </w:rPr>
        <w:t xml:space="preserve">Keeping a record of the membership, and in particular the active membership who come on our rides and events, is a vital resource to the club. The information derives from returns from Group Secretaries every two months and is processed by the registrar </w:t>
      </w:r>
      <w:r w:rsidR="00866A92" w:rsidRPr="00FC28CE">
        <w:rPr>
          <w:sz w:val="24"/>
          <w:szCs w:val="24"/>
        </w:rPr>
        <w:t>who</w:t>
      </w:r>
      <w:r w:rsidR="00866A92">
        <w:rPr>
          <w:color w:val="FF0000"/>
          <w:sz w:val="24"/>
          <w:szCs w:val="24"/>
        </w:rPr>
        <w:t xml:space="preserve"> </w:t>
      </w:r>
      <w:r w:rsidRPr="009B7667">
        <w:rPr>
          <w:sz w:val="24"/>
          <w:szCs w:val="24"/>
        </w:rPr>
        <w:t xml:space="preserve">compiles a register of all members of Cycling UK living in WK’s area who attend, and points are allocated in accordance with the BAR Rules to determine the award of trophies and certificates at the end of the year. This data is checked by the BAR committee who meet every two months. The committee currently only has two members, and a further volunteer to join the committee would be very welcome. </w:t>
      </w:r>
    </w:p>
    <w:p w:rsidR="00ED25C0" w:rsidRPr="009B7667" w:rsidRDefault="00ED25C0" w:rsidP="00ED25C0">
      <w:pPr>
        <w:ind w:firstLine="720"/>
        <w:rPr>
          <w:sz w:val="24"/>
          <w:szCs w:val="24"/>
        </w:rPr>
      </w:pPr>
      <w:r w:rsidRPr="009B7667">
        <w:rPr>
          <w:sz w:val="24"/>
          <w:szCs w:val="24"/>
        </w:rPr>
        <w:t>Since March some of our groups and many of our riders have chosen to avoid group activities and this is evident in the data listed below. After the first lockdown some of the larger groups have been active with restricted numbers or split rides, and some riders have been doing their own solo rides which do not get included in the returns. Due to the Covid pandemic restrictions the medal series and the award of trophies has been suspended.</w:t>
      </w:r>
    </w:p>
    <w:p w:rsidR="00ED25C0" w:rsidRPr="009B7667" w:rsidRDefault="00ED25C0" w:rsidP="00ED25C0">
      <w:pPr>
        <w:ind w:firstLine="720"/>
        <w:rPr>
          <w:sz w:val="24"/>
          <w:szCs w:val="24"/>
        </w:rPr>
      </w:pPr>
      <w:r w:rsidRPr="009B7667">
        <w:rPr>
          <w:sz w:val="24"/>
          <w:szCs w:val="24"/>
        </w:rPr>
        <w:t xml:space="preserve">In order to adjust to Cycling UK organisational changes the statistics </w:t>
      </w:r>
      <w:r w:rsidR="00E35EF3" w:rsidRPr="009B7667">
        <w:rPr>
          <w:sz w:val="24"/>
          <w:szCs w:val="24"/>
        </w:rPr>
        <w:t>(for membership</w:t>
      </w:r>
      <w:r w:rsidR="002C110C" w:rsidRPr="009B7667">
        <w:rPr>
          <w:sz w:val="24"/>
          <w:szCs w:val="24"/>
        </w:rPr>
        <w:t xml:space="preserve"> </w:t>
      </w:r>
      <w:r w:rsidR="00E627A5" w:rsidRPr="009B7667">
        <w:rPr>
          <w:sz w:val="24"/>
          <w:szCs w:val="24"/>
        </w:rPr>
        <w:t xml:space="preserve">and </w:t>
      </w:r>
      <w:r w:rsidR="00E35EF3" w:rsidRPr="009B7667">
        <w:rPr>
          <w:sz w:val="24"/>
          <w:szCs w:val="24"/>
        </w:rPr>
        <w:t xml:space="preserve"> attendance on</w:t>
      </w:r>
      <w:r w:rsidR="00E627A5" w:rsidRPr="009B7667">
        <w:rPr>
          <w:sz w:val="24"/>
          <w:szCs w:val="24"/>
        </w:rPr>
        <w:t xml:space="preserve"> rides) </w:t>
      </w:r>
      <w:r w:rsidRPr="009B7667">
        <w:rPr>
          <w:sz w:val="24"/>
          <w:szCs w:val="24"/>
        </w:rPr>
        <w:t>will in future be for the calendar year instead of a year ending on 30</w:t>
      </w:r>
      <w:r w:rsidRPr="009B7667">
        <w:rPr>
          <w:sz w:val="24"/>
          <w:szCs w:val="24"/>
          <w:vertAlign w:val="superscript"/>
        </w:rPr>
        <w:t>th</w:t>
      </w:r>
      <w:r w:rsidRPr="009B7667">
        <w:rPr>
          <w:sz w:val="24"/>
          <w:szCs w:val="24"/>
        </w:rPr>
        <w:t xml:space="preserve"> September. This means that for the 2019/21 report the statistics represent a 15 month period from 1</w:t>
      </w:r>
      <w:r w:rsidRPr="009B7667">
        <w:rPr>
          <w:sz w:val="24"/>
          <w:szCs w:val="24"/>
          <w:vertAlign w:val="superscript"/>
        </w:rPr>
        <w:t>st</w:t>
      </w:r>
      <w:r w:rsidRPr="009B7667">
        <w:rPr>
          <w:sz w:val="24"/>
          <w:szCs w:val="24"/>
        </w:rPr>
        <w:t xml:space="preserve"> October 2019 to 31</w:t>
      </w:r>
      <w:r w:rsidRPr="009B7667">
        <w:rPr>
          <w:sz w:val="24"/>
          <w:szCs w:val="24"/>
          <w:vertAlign w:val="superscript"/>
        </w:rPr>
        <w:t>st</w:t>
      </w:r>
      <w:r w:rsidRPr="009B7667">
        <w:rPr>
          <w:sz w:val="24"/>
          <w:szCs w:val="24"/>
        </w:rPr>
        <w:t xml:space="preserve"> December 2020. Note that </w:t>
      </w:r>
      <w:r w:rsidR="00E627A5" w:rsidRPr="009B7667">
        <w:rPr>
          <w:sz w:val="24"/>
          <w:szCs w:val="24"/>
        </w:rPr>
        <w:t>t</w:t>
      </w:r>
      <w:r w:rsidRPr="009B7667">
        <w:rPr>
          <w:sz w:val="24"/>
          <w:szCs w:val="24"/>
        </w:rPr>
        <w:t xml:space="preserve">he </w:t>
      </w:r>
      <w:r w:rsidRPr="009B7667">
        <w:rPr>
          <w:sz w:val="24"/>
          <w:szCs w:val="24"/>
        </w:rPr>
        <w:lastRenderedPageBreak/>
        <w:t xml:space="preserve">special circumstances of Covid pandemic restrictions mean that there is no direct comparison with the results of previous years even though they appear to be similar.  </w:t>
      </w:r>
    </w:p>
    <w:p w:rsidR="00ED25C0" w:rsidRPr="009B7667" w:rsidRDefault="00ED25C0" w:rsidP="00ED25C0">
      <w:pPr>
        <w:rPr>
          <w:b/>
          <w:sz w:val="24"/>
          <w:szCs w:val="24"/>
        </w:rPr>
      </w:pPr>
      <w:r w:rsidRPr="009B7667">
        <w:rPr>
          <w:b/>
          <w:sz w:val="24"/>
          <w:szCs w:val="24"/>
        </w:rPr>
        <w:t xml:space="preserve">Membership Totals </w:t>
      </w:r>
      <w:r w:rsidRPr="009B7667">
        <w:rPr>
          <w:sz w:val="24"/>
          <w:szCs w:val="24"/>
        </w:rPr>
        <w:t>[including new, moved in, moved out and non-renewals]</w:t>
      </w:r>
      <w:r w:rsidRPr="009B7667">
        <w:rPr>
          <w:b/>
          <w:sz w:val="24"/>
          <w:szCs w:val="24"/>
        </w:rPr>
        <w:t>:</w:t>
      </w:r>
    </w:p>
    <w:p w:rsidR="00ED25C0" w:rsidRPr="009B7667" w:rsidRDefault="00ED25C0" w:rsidP="00ED25C0">
      <w:pPr>
        <w:rPr>
          <w:b/>
          <w:sz w:val="24"/>
          <w:szCs w:val="24"/>
        </w:rPr>
      </w:pPr>
      <w:r w:rsidRPr="009B7667">
        <w:rPr>
          <w:b/>
          <w:sz w:val="24"/>
          <w:szCs w:val="24"/>
        </w:rPr>
        <w:t>West Kent: members on 31/12/20: Not available [</w:t>
      </w:r>
      <w:r w:rsidRPr="009B7667">
        <w:rPr>
          <w:b/>
          <w:i/>
          <w:sz w:val="24"/>
          <w:szCs w:val="24"/>
        </w:rPr>
        <w:t>2403 members on 31/03/21</w:t>
      </w:r>
      <w:r w:rsidRPr="009B7667">
        <w:rPr>
          <w:b/>
          <w:sz w:val="24"/>
          <w:szCs w:val="24"/>
        </w:rPr>
        <w:t>]</w:t>
      </w:r>
    </w:p>
    <w:p w:rsidR="00ED25C0" w:rsidRPr="009B7667" w:rsidRDefault="00ED25C0" w:rsidP="00ED25C0">
      <w:pPr>
        <w:pStyle w:val="NormalWeb"/>
      </w:pPr>
      <w:r w:rsidRPr="009B7667">
        <w:rPr>
          <w:b/>
        </w:rPr>
        <w:t>4. ATTENDANCE ON RIDES</w:t>
      </w:r>
      <w:r w:rsidRPr="009B7667">
        <w:t xml:space="preserve"> </w:t>
      </w:r>
      <w:r w:rsidRPr="009B7667">
        <w:tab/>
        <w:t xml:space="preserve">Registrar - Rob </w:t>
      </w:r>
      <w:proofErr w:type="spellStart"/>
      <w:r w:rsidRPr="009B7667">
        <w:t>Seall</w:t>
      </w:r>
      <w:proofErr w:type="spellEnd"/>
      <w:r w:rsidRPr="009B7667">
        <w:t xml:space="preserve"> </w:t>
      </w:r>
    </w:p>
    <w:p w:rsidR="00ED25C0" w:rsidRPr="009B7667" w:rsidRDefault="00ED25C0" w:rsidP="00ED25C0">
      <w:pPr>
        <w:rPr>
          <w:sz w:val="24"/>
          <w:szCs w:val="24"/>
        </w:rPr>
      </w:pPr>
      <w:r w:rsidRPr="009B7667">
        <w:rPr>
          <w:b/>
          <w:sz w:val="24"/>
          <w:szCs w:val="24"/>
        </w:rPr>
        <w:t xml:space="preserve">WEST KENT CTC RESULTS: </w:t>
      </w:r>
      <w:r w:rsidRPr="009B7667">
        <w:rPr>
          <w:sz w:val="24"/>
          <w:szCs w:val="24"/>
        </w:rPr>
        <w:t>These include Gravesend returns for their Wednesday rides only, not their weekend and evening rides. The following table lists the recorded total numbers out (daily averages in brackets).</w:t>
      </w:r>
    </w:p>
    <w:p w:rsidR="00ED25C0" w:rsidRPr="009B7667" w:rsidRDefault="00ED25C0" w:rsidP="00ED25C0">
      <w:pPr>
        <w:spacing w:before="0" w:beforeAutospacing="0" w:after="0" w:afterAutospacing="0"/>
        <w:rPr>
          <w:sz w:val="24"/>
          <w:szCs w:val="24"/>
        </w:rPr>
      </w:pPr>
      <w:r w:rsidRPr="009B7667">
        <w:rPr>
          <w:sz w:val="24"/>
          <w:szCs w:val="24"/>
        </w:rPr>
        <w:t>Year</w:t>
      </w:r>
      <w:r w:rsidRPr="009B7667">
        <w:rPr>
          <w:sz w:val="24"/>
          <w:szCs w:val="24"/>
        </w:rPr>
        <w:tab/>
        <w:t xml:space="preserve">       Winter</w:t>
      </w:r>
      <w:r w:rsidRPr="009B7667">
        <w:rPr>
          <w:sz w:val="24"/>
          <w:szCs w:val="24"/>
        </w:rPr>
        <w:tab/>
        <w:t xml:space="preserve">     Winter</w:t>
      </w:r>
      <w:r w:rsidRPr="009B7667">
        <w:rPr>
          <w:sz w:val="24"/>
          <w:szCs w:val="24"/>
        </w:rPr>
        <w:tab/>
        <w:t xml:space="preserve">  Summer</w:t>
      </w:r>
      <w:r w:rsidRPr="009B7667">
        <w:rPr>
          <w:sz w:val="24"/>
          <w:szCs w:val="24"/>
        </w:rPr>
        <w:tab/>
        <w:t xml:space="preserve">   Summer </w:t>
      </w:r>
      <w:r w:rsidRPr="009B7667">
        <w:rPr>
          <w:sz w:val="24"/>
          <w:szCs w:val="24"/>
        </w:rPr>
        <w:tab/>
        <w:t>Weekday      Total</w:t>
      </w:r>
    </w:p>
    <w:p w:rsidR="00ED25C0" w:rsidRPr="009B7667" w:rsidRDefault="00ED25C0" w:rsidP="00ED25C0">
      <w:pPr>
        <w:spacing w:before="0" w:beforeAutospacing="0" w:after="0" w:afterAutospacing="0"/>
        <w:rPr>
          <w:sz w:val="24"/>
          <w:szCs w:val="24"/>
        </w:rPr>
      </w:pPr>
      <w:r w:rsidRPr="009B7667">
        <w:rPr>
          <w:sz w:val="24"/>
          <w:szCs w:val="24"/>
        </w:rPr>
        <w:tab/>
        <w:t xml:space="preserve">       Saturday</w:t>
      </w:r>
      <w:r w:rsidRPr="009B7667">
        <w:rPr>
          <w:sz w:val="24"/>
          <w:szCs w:val="24"/>
        </w:rPr>
        <w:tab/>
        <w:t xml:space="preserve">     Sunday</w:t>
      </w:r>
      <w:r w:rsidRPr="009B7667">
        <w:rPr>
          <w:sz w:val="24"/>
          <w:szCs w:val="24"/>
        </w:rPr>
        <w:tab/>
        <w:t xml:space="preserve">  Saturday</w:t>
      </w:r>
      <w:r w:rsidRPr="009B7667">
        <w:rPr>
          <w:sz w:val="24"/>
          <w:szCs w:val="24"/>
        </w:rPr>
        <w:tab/>
        <w:t xml:space="preserve">   Sunday</w:t>
      </w:r>
    </w:p>
    <w:p w:rsidR="00ED25C0" w:rsidRPr="009B7667" w:rsidRDefault="00ED25C0" w:rsidP="00ED25C0">
      <w:pPr>
        <w:spacing w:before="0" w:beforeAutospacing="0" w:after="0" w:afterAutospacing="0"/>
        <w:rPr>
          <w:sz w:val="24"/>
          <w:szCs w:val="24"/>
        </w:rPr>
      </w:pPr>
      <w:r w:rsidRPr="009B7667">
        <w:rPr>
          <w:sz w:val="24"/>
          <w:szCs w:val="24"/>
        </w:rPr>
        <w:t>2009-10         328</w:t>
      </w:r>
      <w:r w:rsidRPr="009B7667">
        <w:rPr>
          <w:sz w:val="24"/>
          <w:szCs w:val="24"/>
        </w:rPr>
        <w:tab/>
        <w:t xml:space="preserve">         707</w:t>
      </w:r>
      <w:r w:rsidRPr="009B7667">
        <w:rPr>
          <w:sz w:val="24"/>
          <w:szCs w:val="24"/>
        </w:rPr>
        <w:tab/>
        <w:t xml:space="preserve">      331</w:t>
      </w:r>
      <w:r w:rsidRPr="009B7667">
        <w:rPr>
          <w:sz w:val="24"/>
          <w:szCs w:val="24"/>
        </w:rPr>
        <w:tab/>
        <w:t xml:space="preserve">       717</w:t>
      </w:r>
      <w:r w:rsidRPr="009B7667">
        <w:rPr>
          <w:sz w:val="24"/>
          <w:szCs w:val="24"/>
        </w:rPr>
        <w:tab/>
        <w:t xml:space="preserve">   1280</w:t>
      </w:r>
      <w:r w:rsidRPr="009B7667">
        <w:rPr>
          <w:sz w:val="24"/>
          <w:szCs w:val="24"/>
        </w:rPr>
        <w:tab/>
        <w:t xml:space="preserve">          3363</w:t>
      </w:r>
    </w:p>
    <w:p w:rsidR="00ED25C0" w:rsidRPr="009B7667" w:rsidRDefault="00ED25C0" w:rsidP="00ED25C0">
      <w:pPr>
        <w:spacing w:before="0" w:beforeAutospacing="0" w:after="0" w:afterAutospacing="0"/>
        <w:rPr>
          <w:sz w:val="24"/>
          <w:szCs w:val="24"/>
        </w:rPr>
      </w:pPr>
      <w:r w:rsidRPr="009B7667">
        <w:rPr>
          <w:sz w:val="24"/>
          <w:szCs w:val="24"/>
        </w:rPr>
        <w:t>2010-11         307</w:t>
      </w:r>
      <w:r w:rsidRPr="009B7667">
        <w:rPr>
          <w:sz w:val="24"/>
          <w:szCs w:val="24"/>
        </w:rPr>
        <w:tab/>
        <w:t xml:space="preserve">         730</w:t>
      </w:r>
      <w:r w:rsidRPr="009B7667">
        <w:rPr>
          <w:sz w:val="24"/>
          <w:szCs w:val="24"/>
        </w:rPr>
        <w:tab/>
        <w:t xml:space="preserve">      317</w:t>
      </w:r>
      <w:r w:rsidRPr="009B7667">
        <w:rPr>
          <w:sz w:val="24"/>
          <w:szCs w:val="24"/>
        </w:rPr>
        <w:tab/>
        <w:t xml:space="preserve">       680</w:t>
      </w:r>
      <w:r w:rsidRPr="009B7667">
        <w:rPr>
          <w:sz w:val="24"/>
          <w:szCs w:val="24"/>
        </w:rPr>
        <w:tab/>
        <w:t xml:space="preserve">   1183</w:t>
      </w:r>
      <w:r w:rsidRPr="009B7667">
        <w:rPr>
          <w:sz w:val="24"/>
          <w:szCs w:val="24"/>
        </w:rPr>
        <w:tab/>
        <w:t xml:space="preserve">          3217</w:t>
      </w:r>
    </w:p>
    <w:p w:rsidR="00ED25C0" w:rsidRPr="004440DF" w:rsidRDefault="00ED25C0" w:rsidP="004440DF">
      <w:pPr>
        <w:spacing w:before="0" w:beforeAutospacing="0" w:after="0" w:afterAutospacing="0"/>
        <w:rPr>
          <w:sz w:val="24"/>
          <w:szCs w:val="24"/>
        </w:rPr>
      </w:pPr>
      <w:r w:rsidRPr="004440DF">
        <w:rPr>
          <w:sz w:val="24"/>
          <w:szCs w:val="24"/>
        </w:rPr>
        <w:t>2011-12         367</w:t>
      </w:r>
      <w:r w:rsidRPr="004440DF">
        <w:rPr>
          <w:sz w:val="24"/>
          <w:szCs w:val="24"/>
        </w:rPr>
        <w:tab/>
        <w:t xml:space="preserve">         685</w:t>
      </w:r>
      <w:r w:rsidRPr="004440DF">
        <w:rPr>
          <w:sz w:val="24"/>
          <w:szCs w:val="24"/>
        </w:rPr>
        <w:tab/>
        <w:t xml:space="preserve">      279</w:t>
      </w:r>
      <w:r w:rsidRPr="004440DF">
        <w:rPr>
          <w:sz w:val="24"/>
          <w:szCs w:val="24"/>
        </w:rPr>
        <w:tab/>
        <w:t xml:space="preserve">       649</w:t>
      </w:r>
      <w:r w:rsidRPr="004440DF">
        <w:rPr>
          <w:sz w:val="24"/>
          <w:szCs w:val="24"/>
        </w:rPr>
        <w:tab/>
        <w:t xml:space="preserve">   1387</w:t>
      </w:r>
      <w:r w:rsidRPr="004440DF">
        <w:rPr>
          <w:sz w:val="24"/>
          <w:szCs w:val="24"/>
        </w:rPr>
        <w:tab/>
        <w:t xml:space="preserve">          3367</w:t>
      </w:r>
    </w:p>
    <w:p w:rsidR="00ED25C0" w:rsidRPr="009B7667" w:rsidRDefault="00ED25C0" w:rsidP="00ED25C0">
      <w:pPr>
        <w:spacing w:before="0" w:beforeAutospacing="0" w:after="0" w:afterAutospacing="0"/>
        <w:rPr>
          <w:sz w:val="24"/>
          <w:szCs w:val="24"/>
        </w:rPr>
      </w:pPr>
      <w:r w:rsidRPr="009B7667">
        <w:rPr>
          <w:sz w:val="24"/>
          <w:szCs w:val="24"/>
        </w:rPr>
        <w:t>2012-13         273</w:t>
      </w:r>
      <w:r w:rsidRPr="009B7667">
        <w:rPr>
          <w:sz w:val="24"/>
          <w:szCs w:val="24"/>
        </w:rPr>
        <w:tab/>
        <w:t xml:space="preserve">         604</w:t>
      </w:r>
      <w:r w:rsidRPr="009B7667">
        <w:rPr>
          <w:sz w:val="24"/>
          <w:szCs w:val="24"/>
        </w:rPr>
        <w:tab/>
        <w:t xml:space="preserve">      294</w:t>
      </w:r>
      <w:r w:rsidRPr="009B7667">
        <w:rPr>
          <w:sz w:val="24"/>
          <w:szCs w:val="24"/>
        </w:rPr>
        <w:tab/>
        <w:t xml:space="preserve">       697</w:t>
      </w:r>
      <w:r w:rsidRPr="009B7667">
        <w:rPr>
          <w:sz w:val="24"/>
          <w:szCs w:val="24"/>
        </w:rPr>
        <w:tab/>
        <w:t xml:space="preserve">   1325</w:t>
      </w:r>
      <w:r w:rsidRPr="009B7667">
        <w:rPr>
          <w:sz w:val="24"/>
          <w:szCs w:val="24"/>
        </w:rPr>
        <w:tab/>
        <w:t xml:space="preserve">          3193</w:t>
      </w:r>
    </w:p>
    <w:p w:rsidR="00ED25C0" w:rsidRPr="009B7667" w:rsidRDefault="00ED25C0" w:rsidP="00ED25C0">
      <w:pPr>
        <w:spacing w:before="0" w:beforeAutospacing="0" w:after="0" w:afterAutospacing="0"/>
        <w:rPr>
          <w:sz w:val="24"/>
          <w:szCs w:val="24"/>
        </w:rPr>
      </w:pPr>
      <w:r w:rsidRPr="009B7667">
        <w:rPr>
          <w:sz w:val="24"/>
          <w:szCs w:val="24"/>
        </w:rPr>
        <w:t>2013-14         188</w:t>
      </w:r>
      <w:r w:rsidRPr="009B7667">
        <w:rPr>
          <w:sz w:val="24"/>
          <w:szCs w:val="24"/>
        </w:rPr>
        <w:tab/>
        <w:t xml:space="preserve">         720</w:t>
      </w:r>
      <w:r w:rsidRPr="009B7667">
        <w:rPr>
          <w:sz w:val="24"/>
          <w:szCs w:val="24"/>
        </w:rPr>
        <w:tab/>
        <w:t xml:space="preserve">      294</w:t>
      </w:r>
      <w:r w:rsidRPr="009B7667">
        <w:rPr>
          <w:sz w:val="24"/>
          <w:szCs w:val="24"/>
        </w:rPr>
        <w:tab/>
        <w:t xml:space="preserve">       593</w:t>
      </w:r>
      <w:r w:rsidRPr="009B7667">
        <w:rPr>
          <w:sz w:val="24"/>
          <w:szCs w:val="24"/>
        </w:rPr>
        <w:tab/>
        <w:t xml:space="preserve">   1478</w:t>
      </w:r>
      <w:r w:rsidRPr="009B7667">
        <w:rPr>
          <w:sz w:val="24"/>
          <w:szCs w:val="24"/>
        </w:rPr>
        <w:tab/>
        <w:t xml:space="preserve">          3273</w:t>
      </w:r>
    </w:p>
    <w:p w:rsidR="00ED25C0" w:rsidRPr="009B7667" w:rsidRDefault="00ED25C0" w:rsidP="00ED25C0">
      <w:pPr>
        <w:spacing w:before="0" w:beforeAutospacing="0" w:after="0" w:afterAutospacing="0"/>
        <w:rPr>
          <w:sz w:val="24"/>
          <w:szCs w:val="24"/>
        </w:rPr>
      </w:pPr>
      <w:r w:rsidRPr="009B7667">
        <w:rPr>
          <w:sz w:val="24"/>
          <w:szCs w:val="24"/>
        </w:rPr>
        <w:t xml:space="preserve">2014-15         130  </w:t>
      </w:r>
      <w:r w:rsidRPr="009B7667">
        <w:rPr>
          <w:sz w:val="24"/>
          <w:szCs w:val="24"/>
        </w:rPr>
        <w:tab/>
        <w:t xml:space="preserve">         699</w:t>
      </w:r>
      <w:r w:rsidRPr="009B7667">
        <w:rPr>
          <w:sz w:val="24"/>
          <w:szCs w:val="24"/>
        </w:rPr>
        <w:tab/>
        <w:t xml:space="preserve">      277</w:t>
      </w:r>
      <w:r w:rsidRPr="009B7667">
        <w:rPr>
          <w:sz w:val="24"/>
          <w:szCs w:val="24"/>
        </w:rPr>
        <w:tab/>
        <w:t xml:space="preserve">       728</w:t>
      </w:r>
      <w:r w:rsidRPr="009B7667">
        <w:rPr>
          <w:sz w:val="24"/>
          <w:szCs w:val="24"/>
        </w:rPr>
        <w:tab/>
        <w:t xml:space="preserve">   1233</w:t>
      </w:r>
      <w:r w:rsidRPr="009B7667">
        <w:rPr>
          <w:sz w:val="24"/>
          <w:szCs w:val="24"/>
        </w:rPr>
        <w:tab/>
        <w:t xml:space="preserve">          3067</w:t>
      </w:r>
    </w:p>
    <w:p w:rsidR="00ED25C0" w:rsidRPr="009B7667" w:rsidRDefault="00ED25C0" w:rsidP="00ED25C0">
      <w:pPr>
        <w:spacing w:before="0" w:beforeAutospacing="0" w:after="0" w:afterAutospacing="0"/>
        <w:rPr>
          <w:sz w:val="24"/>
          <w:szCs w:val="24"/>
        </w:rPr>
      </w:pPr>
      <w:r w:rsidRPr="009B7667">
        <w:rPr>
          <w:sz w:val="24"/>
          <w:szCs w:val="24"/>
        </w:rPr>
        <w:t>2015-16         246</w:t>
      </w:r>
      <w:r w:rsidRPr="009B7667">
        <w:rPr>
          <w:sz w:val="24"/>
          <w:szCs w:val="24"/>
        </w:rPr>
        <w:tab/>
        <w:t xml:space="preserve">         609</w:t>
      </w:r>
      <w:r w:rsidRPr="009B7667">
        <w:rPr>
          <w:sz w:val="24"/>
          <w:szCs w:val="24"/>
        </w:rPr>
        <w:tab/>
        <w:t xml:space="preserve">      260</w:t>
      </w:r>
      <w:r w:rsidRPr="009B7667">
        <w:rPr>
          <w:sz w:val="24"/>
          <w:szCs w:val="24"/>
        </w:rPr>
        <w:tab/>
        <w:t xml:space="preserve">       749</w:t>
      </w:r>
      <w:r w:rsidRPr="009B7667">
        <w:rPr>
          <w:sz w:val="24"/>
          <w:szCs w:val="24"/>
        </w:rPr>
        <w:tab/>
        <w:t xml:space="preserve">   1435</w:t>
      </w:r>
      <w:r w:rsidRPr="009B7667">
        <w:rPr>
          <w:sz w:val="24"/>
          <w:szCs w:val="24"/>
        </w:rPr>
        <w:tab/>
        <w:t xml:space="preserve">          3299</w:t>
      </w:r>
    </w:p>
    <w:p w:rsidR="00ED25C0" w:rsidRPr="009B7667" w:rsidRDefault="00ED25C0" w:rsidP="00ED25C0">
      <w:pPr>
        <w:spacing w:before="0" w:beforeAutospacing="0" w:after="0" w:afterAutospacing="0"/>
        <w:rPr>
          <w:sz w:val="24"/>
          <w:szCs w:val="24"/>
        </w:rPr>
      </w:pPr>
      <w:r w:rsidRPr="009B7667">
        <w:rPr>
          <w:sz w:val="24"/>
          <w:szCs w:val="24"/>
        </w:rPr>
        <w:t>2016-17         248</w:t>
      </w:r>
      <w:r w:rsidRPr="009B7667">
        <w:rPr>
          <w:sz w:val="24"/>
          <w:szCs w:val="24"/>
        </w:rPr>
        <w:tab/>
        <w:t xml:space="preserve">         696</w:t>
      </w:r>
      <w:r w:rsidRPr="009B7667">
        <w:rPr>
          <w:sz w:val="24"/>
          <w:szCs w:val="24"/>
        </w:rPr>
        <w:tab/>
        <w:t xml:space="preserve">      316</w:t>
      </w:r>
      <w:r w:rsidRPr="009B7667">
        <w:rPr>
          <w:sz w:val="24"/>
          <w:szCs w:val="24"/>
        </w:rPr>
        <w:tab/>
        <w:t xml:space="preserve">       770</w:t>
      </w:r>
      <w:r w:rsidRPr="009B7667">
        <w:rPr>
          <w:sz w:val="24"/>
          <w:szCs w:val="24"/>
        </w:rPr>
        <w:tab/>
        <w:t xml:space="preserve">   1504</w:t>
      </w:r>
      <w:r w:rsidRPr="009B7667">
        <w:rPr>
          <w:sz w:val="24"/>
          <w:szCs w:val="24"/>
        </w:rPr>
        <w:tab/>
        <w:t xml:space="preserve">          3474</w:t>
      </w:r>
    </w:p>
    <w:p w:rsidR="00ED25C0" w:rsidRPr="009B7667" w:rsidRDefault="00ED25C0" w:rsidP="00ED25C0">
      <w:pPr>
        <w:spacing w:before="0" w:beforeAutospacing="0" w:after="0" w:afterAutospacing="0"/>
        <w:rPr>
          <w:bCs/>
          <w:sz w:val="24"/>
          <w:szCs w:val="24"/>
        </w:rPr>
      </w:pPr>
      <w:r w:rsidRPr="009B7667">
        <w:rPr>
          <w:bCs/>
          <w:sz w:val="24"/>
          <w:szCs w:val="24"/>
        </w:rPr>
        <w:t>2017-18         226</w:t>
      </w:r>
      <w:r w:rsidRPr="009B7667">
        <w:rPr>
          <w:bCs/>
          <w:sz w:val="24"/>
          <w:szCs w:val="24"/>
        </w:rPr>
        <w:tab/>
        <w:t xml:space="preserve">         687</w:t>
      </w:r>
      <w:r w:rsidRPr="009B7667">
        <w:rPr>
          <w:bCs/>
          <w:sz w:val="24"/>
          <w:szCs w:val="24"/>
        </w:rPr>
        <w:tab/>
        <w:t xml:space="preserve">      203</w:t>
      </w:r>
      <w:r w:rsidRPr="009B7667">
        <w:rPr>
          <w:bCs/>
          <w:sz w:val="24"/>
          <w:szCs w:val="24"/>
        </w:rPr>
        <w:tab/>
        <w:t xml:space="preserve">       666</w:t>
      </w:r>
      <w:r w:rsidRPr="009B7667">
        <w:rPr>
          <w:bCs/>
          <w:sz w:val="24"/>
          <w:szCs w:val="24"/>
        </w:rPr>
        <w:tab/>
        <w:t xml:space="preserve">   1279</w:t>
      </w:r>
      <w:r w:rsidRPr="009B7667">
        <w:rPr>
          <w:bCs/>
          <w:sz w:val="24"/>
          <w:szCs w:val="24"/>
        </w:rPr>
        <w:tab/>
        <w:t xml:space="preserve">          3061</w:t>
      </w:r>
    </w:p>
    <w:p w:rsidR="00ED25C0" w:rsidRPr="009B7667" w:rsidRDefault="00ED25C0" w:rsidP="00ED25C0">
      <w:pPr>
        <w:spacing w:before="0" w:beforeAutospacing="0" w:after="0" w:afterAutospacing="0"/>
        <w:rPr>
          <w:bCs/>
          <w:sz w:val="24"/>
          <w:szCs w:val="24"/>
        </w:rPr>
      </w:pPr>
      <w:r w:rsidRPr="009B7667">
        <w:rPr>
          <w:bCs/>
          <w:sz w:val="24"/>
          <w:szCs w:val="24"/>
        </w:rPr>
        <w:t>2018-19         214</w:t>
      </w:r>
      <w:r w:rsidRPr="009B7667">
        <w:rPr>
          <w:bCs/>
          <w:sz w:val="24"/>
          <w:szCs w:val="24"/>
        </w:rPr>
        <w:tab/>
        <w:t xml:space="preserve">         587</w:t>
      </w:r>
      <w:r w:rsidRPr="009B7667">
        <w:rPr>
          <w:bCs/>
          <w:sz w:val="24"/>
          <w:szCs w:val="24"/>
        </w:rPr>
        <w:tab/>
        <w:t xml:space="preserve">      277</w:t>
      </w:r>
      <w:r w:rsidRPr="009B7667">
        <w:rPr>
          <w:bCs/>
          <w:sz w:val="24"/>
          <w:szCs w:val="24"/>
        </w:rPr>
        <w:tab/>
        <w:t xml:space="preserve">       662</w:t>
      </w:r>
      <w:r w:rsidRPr="009B7667">
        <w:rPr>
          <w:bCs/>
          <w:sz w:val="24"/>
          <w:szCs w:val="24"/>
        </w:rPr>
        <w:tab/>
        <w:t xml:space="preserve">   1169</w:t>
      </w:r>
      <w:r w:rsidRPr="009B7667">
        <w:rPr>
          <w:bCs/>
          <w:sz w:val="24"/>
          <w:szCs w:val="24"/>
        </w:rPr>
        <w:tab/>
        <w:t xml:space="preserve">          2909</w:t>
      </w:r>
    </w:p>
    <w:p w:rsidR="00ED25C0" w:rsidRPr="009B7667" w:rsidRDefault="00ED25C0" w:rsidP="00ED25C0">
      <w:pPr>
        <w:spacing w:before="0" w:beforeAutospacing="0" w:after="0" w:afterAutospacing="0"/>
        <w:ind w:left="1320"/>
        <w:rPr>
          <w:bCs/>
          <w:sz w:val="24"/>
          <w:szCs w:val="24"/>
        </w:rPr>
      </w:pPr>
      <w:r w:rsidRPr="009B7667">
        <w:rPr>
          <w:bCs/>
          <w:sz w:val="24"/>
          <w:szCs w:val="24"/>
        </w:rPr>
        <w:t>(8.2)             (22.6)</w:t>
      </w:r>
      <w:r w:rsidRPr="009B7667">
        <w:rPr>
          <w:bCs/>
          <w:sz w:val="24"/>
          <w:szCs w:val="24"/>
        </w:rPr>
        <w:tab/>
        <w:t xml:space="preserve">    (10.7)</w:t>
      </w:r>
      <w:r w:rsidRPr="009B7667">
        <w:rPr>
          <w:bCs/>
          <w:sz w:val="24"/>
          <w:szCs w:val="24"/>
        </w:rPr>
        <w:tab/>
        <w:t xml:space="preserve">      (25.5)</w:t>
      </w:r>
      <w:r w:rsidRPr="009B7667">
        <w:rPr>
          <w:bCs/>
          <w:sz w:val="24"/>
          <w:szCs w:val="24"/>
        </w:rPr>
        <w:tab/>
        <w:t xml:space="preserve">   (11.5)         (14.0)</w:t>
      </w:r>
    </w:p>
    <w:p w:rsidR="00ED25C0" w:rsidRPr="009B7667" w:rsidRDefault="00ED25C0" w:rsidP="00ED25C0">
      <w:pPr>
        <w:spacing w:before="0" w:beforeAutospacing="0" w:after="0" w:afterAutospacing="0"/>
        <w:rPr>
          <w:b/>
          <w:sz w:val="24"/>
          <w:szCs w:val="24"/>
        </w:rPr>
      </w:pPr>
      <w:r w:rsidRPr="009B7667">
        <w:rPr>
          <w:b/>
          <w:sz w:val="24"/>
          <w:szCs w:val="24"/>
        </w:rPr>
        <w:t>2019-20         294</w:t>
      </w:r>
      <w:r w:rsidRPr="009B7667">
        <w:rPr>
          <w:b/>
          <w:sz w:val="24"/>
          <w:szCs w:val="24"/>
        </w:rPr>
        <w:tab/>
        <w:t xml:space="preserve">         809</w:t>
      </w:r>
      <w:r w:rsidRPr="009B7667">
        <w:rPr>
          <w:b/>
          <w:sz w:val="24"/>
          <w:szCs w:val="24"/>
        </w:rPr>
        <w:tab/>
        <w:t xml:space="preserve">      140</w:t>
      </w:r>
      <w:r w:rsidRPr="009B7667">
        <w:rPr>
          <w:b/>
          <w:sz w:val="24"/>
          <w:szCs w:val="24"/>
        </w:rPr>
        <w:tab/>
        <w:t xml:space="preserve">       414</w:t>
      </w:r>
      <w:r w:rsidRPr="009B7667">
        <w:rPr>
          <w:b/>
          <w:sz w:val="24"/>
          <w:szCs w:val="24"/>
        </w:rPr>
        <w:tab/>
        <w:t xml:space="preserve">     981</w:t>
      </w:r>
      <w:r w:rsidRPr="009B7667">
        <w:rPr>
          <w:b/>
          <w:sz w:val="24"/>
          <w:szCs w:val="24"/>
        </w:rPr>
        <w:tab/>
        <w:t xml:space="preserve">          2638</w:t>
      </w:r>
    </w:p>
    <w:p w:rsidR="00ED25C0" w:rsidRPr="009B7667" w:rsidRDefault="00ED25C0" w:rsidP="00ED25C0">
      <w:pPr>
        <w:spacing w:before="0" w:beforeAutospacing="0" w:after="0" w:afterAutospacing="0"/>
        <w:rPr>
          <w:b/>
          <w:sz w:val="24"/>
          <w:szCs w:val="24"/>
        </w:rPr>
      </w:pPr>
      <w:r w:rsidRPr="009B7667">
        <w:rPr>
          <w:b/>
          <w:sz w:val="24"/>
          <w:szCs w:val="24"/>
        </w:rPr>
        <w:tab/>
        <w:t xml:space="preserve">          (7.1)</w:t>
      </w:r>
      <w:r w:rsidRPr="009B7667">
        <w:rPr>
          <w:b/>
          <w:sz w:val="24"/>
          <w:szCs w:val="24"/>
        </w:rPr>
        <w:tab/>
        <w:t xml:space="preserve">       (20.7)</w:t>
      </w:r>
      <w:r w:rsidRPr="009B7667">
        <w:rPr>
          <w:b/>
          <w:sz w:val="24"/>
          <w:szCs w:val="24"/>
        </w:rPr>
        <w:tab/>
        <w:t xml:space="preserve">     (5.4)</w:t>
      </w:r>
      <w:r w:rsidRPr="009B7667">
        <w:rPr>
          <w:b/>
          <w:sz w:val="24"/>
          <w:szCs w:val="24"/>
        </w:rPr>
        <w:tab/>
        <w:t xml:space="preserve">      (15.8)</w:t>
      </w:r>
      <w:r w:rsidRPr="009B7667">
        <w:rPr>
          <w:b/>
          <w:sz w:val="24"/>
          <w:szCs w:val="24"/>
        </w:rPr>
        <w:tab/>
        <w:t xml:space="preserve">    (7.5)</w:t>
      </w:r>
      <w:r w:rsidRPr="009B7667">
        <w:rPr>
          <w:b/>
          <w:sz w:val="24"/>
          <w:szCs w:val="24"/>
        </w:rPr>
        <w:tab/>
        <w:t xml:space="preserve">          (10.1)</w:t>
      </w:r>
    </w:p>
    <w:p w:rsidR="00ED25C0" w:rsidRPr="009B7667" w:rsidRDefault="00ED25C0" w:rsidP="00ED25C0">
      <w:pPr>
        <w:spacing w:before="0" w:beforeAutospacing="0" w:after="0" w:afterAutospacing="0"/>
        <w:ind w:left="1320"/>
        <w:rPr>
          <w:b/>
          <w:sz w:val="24"/>
          <w:szCs w:val="24"/>
        </w:rPr>
      </w:pPr>
    </w:p>
    <w:p w:rsidR="00ED25C0" w:rsidRPr="009B7667" w:rsidRDefault="00ED25C0" w:rsidP="00ED25C0">
      <w:pPr>
        <w:pStyle w:val="Heading4"/>
        <w:spacing w:before="0" w:beforeAutospacing="0" w:after="0" w:afterAutospacing="0"/>
        <w:jc w:val="left"/>
        <w:rPr>
          <w:szCs w:val="24"/>
        </w:rPr>
      </w:pPr>
      <w:r w:rsidRPr="009B7667">
        <w:rPr>
          <w:b/>
          <w:szCs w:val="24"/>
        </w:rPr>
        <w:t>EVENT RESULTS:</w:t>
      </w:r>
      <w:r w:rsidRPr="009B7667">
        <w:rPr>
          <w:szCs w:val="24"/>
        </w:rPr>
        <w:t xml:space="preserve"> Numbers indicate West Kent </w:t>
      </w:r>
      <w:smartTag w:uri="urn:schemas-microsoft-com:office:smarttags" w:element="stockticker">
        <w:r w:rsidRPr="009B7667">
          <w:rPr>
            <w:szCs w:val="24"/>
          </w:rPr>
          <w:t>CTC</w:t>
        </w:r>
      </w:smartTag>
      <w:r w:rsidRPr="009B7667">
        <w:rPr>
          <w:szCs w:val="24"/>
        </w:rPr>
        <w:t xml:space="preserve"> + Other Ride</w:t>
      </w:r>
      <w:r w:rsidR="00BA603B">
        <w:rPr>
          <w:szCs w:val="24"/>
        </w:rPr>
        <w:t>rs.</w:t>
      </w:r>
    </w:p>
    <w:p w:rsidR="00ED25C0" w:rsidRPr="009B7667" w:rsidRDefault="00ED25C0" w:rsidP="00ED25C0">
      <w:pPr>
        <w:spacing w:before="0" w:beforeAutospacing="0" w:after="0" w:afterAutospacing="0"/>
        <w:rPr>
          <w:sz w:val="24"/>
          <w:szCs w:val="24"/>
        </w:rPr>
      </w:pPr>
    </w:p>
    <w:p w:rsidR="00ED25C0" w:rsidRPr="009B7667" w:rsidRDefault="00ED25C0" w:rsidP="00ED25C0">
      <w:pPr>
        <w:spacing w:before="0" w:beforeAutospacing="0" w:after="0" w:afterAutospacing="0"/>
        <w:rPr>
          <w:sz w:val="24"/>
          <w:szCs w:val="24"/>
        </w:rPr>
      </w:pPr>
      <w:r w:rsidRPr="009B7667">
        <w:rPr>
          <w:b/>
          <w:sz w:val="24"/>
          <w:szCs w:val="24"/>
        </w:rPr>
        <w:t>25mile Rough Stuff</w:t>
      </w:r>
      <w:r w:rsidRPr="009B7667">
        <w:rPr>
          <w:sz w:val="24"/>
          <w:szCs w:val="24"/>
        </w:rPr>
        <w:t xml:space="preserve"> </w:t>
      </w:r>
      <w:r w:rsidRPr="009B7667">
        <w:rPr>
          <w:b/>
          <w:sz w:val="24"/>
          <w:szCs w:val="24"/>
        </w:rPr>
        <w:t>(Oct.2019):</w:t>
      </w:r>
      <w:r w:rsidRPr="009B7667">
        <w:rPr>
          <w:sz w:val="24"/>
          <w:szCs w:val="24"/>
        </w:rPr>
        <w:t xml:space="preserve"> 16 + 13 [</w:t>
      </w:r>
      <w:r w:rsidRPr="009B7667">
        <w:rPr>
          <w:i/>
          <w:sz w:val="24"/>
          <w:szCs w:val="24"/>
        </w:rPr>
        <w:t>15 + 17</w:t>
      </w:r>
      <w:r w:rsidRPr="009B7667">
        <w:rPr>
          <w:sz w:val="24"/>
          <w:szCs w:val="24"/>
        </w:rPr>
        <w:t>]</w:t>
      </w:r>
    </w:p>
    <w:p w:rsidR="00ED25C0" w:rsidRPr="009B7667" w:rsidRDefault="00ED25C0" w:rsidP="00ED25C0">
      <w:pPr>
        <w:spacing w:before="0" w:beforeAutospacing="0" w:after="0" w:afterAutospacing="0"/>
        <w:rPr>
          <w:sz w:val="24"/>
          <w:szCs w:val="24"/>
        </w:rPr>
      </w:pPr>
      <w:r w:rsidRPr="009B7667">
        <w:rPr>
          <w:b/>
          <w:sz w:val="24"/>
          <w:szCs w:val="24"/>
        </w:rPr>
        <w:t xml:space="preserve">Hill Climb (Nov.2019): </w:t>
      </w:r>
      <w:r w:rsidRPr="009B7667">
        <w:rPr>
          <w:sz w:val="24"/>
          <w:szCs w:val="24"/>
        </w:rPr>
        <w:t>25</w:t>
      </w:r>
      <w:r w:rsidRPr="009B7667">
        <w:rPr>
          <w:b/>
          <w:sz w:val="24"/>
          <w:szCs w:val="24"/>
        </w:rPr>
        <w:t xml:space="preserve">  </w:t>
      </w:r>
      <w:r w:rsidRPr="009B7667">
        <w:rPr>
          <w:sz w:val="24"/>
          <w:szCs w:val="24"/>
        </w:rPr>
        <w:t>[</w:t>
      </w:r>
      <w:r w:rsidRPr="009B7667">
        <w:rPr>
          <w:i/>
          <w:sz w:val="24"/>
          <w:szCs w:val="24"/>
        </w:rPr>
        <w:t>21* + 2</w:t>
      </w:r>
      <w:r w:rsidRPr="009B7667">
        <w:rPr>
          <w:sz w:val="24"/>
          <w:szCs w:val="24"/>
        </w:rPr>
        <w:t xml:space="preserve">] </w:t>
      </w:r>
      <w:r w:rsidRPr="009B7667">
        <w:rPr>
          <w:i/>
          <w:iCs/>
          <w:sz w:val="24"/>
          <w:szCs w:val="24"/>
        </w:rPr>
        <w:t>*1 No. electric assist</w:t>
      </w:r>
    </w:p>
    <w:p w:rsidR="00ED25C0" w:rsidRPr="009B7667" w:rsidRDefault="00ED25C0" w:rsidP="00ED25C0">
      <w:pPr>
        <w:spacing w:before="0" w:beforeAutospacing="0" w:after="0" w:afterAutospacing="0"/>
        <w:rPr>
          <w:sz w:val="24"/>
          <w:szCs w:val="24"/>
        </w:rPr>
      </w:pPr>
      <w:r w:rsidRPr="009B7667">
        <w:rPr>
          <w:b/>
          <w:sz w:val="24"/>
          <w:szCs w:val="24"/>
        </w:rPr>
        <w:t>AGM (Nov.2019):</w:t>
      </w:r>
      <w:r w:rsidRPr="009B7667">
        <w:rPr>
          <w:sz w:val="24"/>
          <w:szCs w:val="24"/>
        </w:rPr>
        <w:t xml:space="preserve"> 25 [</w:t>
      </w:r>
      <w:r w:rsidRPr="009B7667">
        <w:rPr>
          <w:i/>
          <w:sz w:val="24"/>
          <w:szCs w:val="24"/>
        </w:rPr>
        <w:t>26</w:t>
      </w:r>
      <w:r w:rsidRPr="009B7667">
        <w:rPr>
          <w:sz w:val="24"/>
          <w:szCs w:val="24"/>
        </w:rPr>
        <w:t>]</w:t>
      </w:r>
    </w:p>
    <w:p w:rsidR="00ED25C0" w:rsidRPr="009B7667" w:rsidRDefault="00ED25C0" w:rsidP="00ED25C0">
      <w:pPr>
        <w:spacing w:before="0" w:beforeAutospacing="0" w:after="0" w:afterAutospacing="0"/>
        <w:rPr>
          <w:sz w:val="24"/>
          <w:szCs w:val="24"/>
        </w:rPr>
      </w:pPr>
      <w:r w:rsidRPr="009B7667">
        <w:rPr>
          <w:b/>
          <w:bCs/>
          <w:sz w:val="24"/>
          <w:szCs w:val="24"/>
        </w:rPr>
        <w:t>Winter Weekend (February):</w:t>
      </w:r>
      <w:r w:rsidRPr="009B7667">
        <w:rPr>
          <w:sz w:val="24"/>
          <w:szCs w:val="24"/>
        </w:rPr>
        <w:t xml:space="preserve"> 24 [</w:t>
      </w:r>
      <w:r w:rsidRPr="009B7667">
        <w:rPr>
          <w:i/>
          <w:iCs/>
          <w:sz w:val="24"/>
          <w:szCs w:val="24"/>
        </w:rPr>
        <w:t>31</w:t>
      </w:r>
      <w:r w:rsidRPr="009B7667">
        <w:rPr>
          <w:sz w:val="24"/>
          <w:szCs w:val="24"/>
        </w:rPr>
        <w:t>]</w:t>
      </w:r>
    </w:p>
    <w:p w:rsidR="00ED25C0" w:rsidRPr="009B7667" w:rsidRDefault="00ED25C0" w:rsidP="00ED25C0">
      <w:pPr>
        <w:spacing w:before="0" w:beforeAutospacing="0" w:after="0" w:afterAutospacing="0"/>
        <w:rPr>
          <w:b/>
          <w:sz w:val="24"/>
          <w:szCs w:val="24"/>
        </w:rPr>
      </w:pPr>
      <w:r w:rsidRPr="009B7667">
        <w:rPr>
          <w:b/>
          <w:sz w:val="24"/>
          <w:szCs w:val="24"/>
        </w:rPr>
        <w:t>Anniversary Ride (March):</w:t>
      </w:r>
      <w:r w:rsidRPr="009B7667">
        <w:rPr>
          <w:sz w:val="24"/>
          <w:szCs w:val="24"/>
        </w:rPr>
        <w:t xml:space="preserve"> 27 [</w:t>
      </w:r>
      <w:r w:rsidRPr="009B7667">
        <w:rPr>
          <w:i/>
          <w:sz w:val="24"/>
          <w:szCs w:val="24"/>
        </w:rPr>
        <w:t>18</w:t>
      </w:r>
      <w:r w:rsidRPr="009B7667">
        <w:rPr>
          <w:sz w:val="24"/>
          <w:szCs w:val="24"/>
        </w:rPr>
        <w:t>]</w:t>
      </w:r>
      <w:r w:rsidRPr="009B7667">
        <w:rPr>
          <w:b/>
          <w:sz w:val="24"/>
          <w:szCs w:val="24"/>
        </w:rPr>
        <w:tab/>
      </w:r>
    </w:p>
    <w:p w:rsidR="00ED25C0" w:rsidRPr="009B7667" w:rsidRDefault="00ED25C0" w:rsidP="00ED25C0">
      <w:pPr>
        <w:spacing w:before="0" w:beforeAutospacing="0" w:after="0" w:afterAutospacing="0"/>
        <w:rPr>
          <w:sz w:val="24"/>
          <w:szCs w:val="24"/>
        </w:rPr>
      </w:pPr>
      <w:proofErr w:type="spellStart"/>
      <w:r w:rsidRPr="009B7667">
        <w:rPr>
          <w:b/>
          <w:sz w:val="24"/>
          <w:szCs w:val="24"/>
        </w:rPr>
        <w:t>Grimpeur</w:t>
      </w:r>
      <w:proofErr w:type="spellEnd"/>
      <w:r w:rsidRPr="009B7667">
        <w:rPr>
          <w:b/>
          <w:sz w:val="24"/>
          <w:szCs w:val="24"/>
        </w:rPr>
        <w:t xml:space="preserve"> 100 / 50km (March)</w:t>
      </w:r>
      <w:r w:rsidRPr="009B7667">
        <w:rPr>
          <w:sz w:val="24"/>
          <w:szCs w:val="24"/>
        </w:rPr>
        <w:t>: 7 + 58 / 5 + 11 [</w:t>
      </w:r>
      <w:r w:rsidRPr="009B7667">
        <w:rPr>
          <w:i/>
          <w:sz w:val="24"/>
          <w:szCs w:val="24"/>
        </w:rPr>
        <w:t xml:space="preserve">2 +52 </w:t>
      </w:r>
      <w:r w:rsidRPr="009B7667">
        <w:rPr>
          <w:sz w:val="24"/>
          <w:szCs w:val="24"/>
        </w:rPr>
        <w:t xml:space="preserve">/ </w:t>
      </w:r>
      <w:r w:rsidRPr="009B7667">
        <w:rPr>
          <w:i/>
          <w:sz w:val="24"/>
          <w:szCs w:val="24"/>
        </w:rPr>
        <w:t>9 + 6</w:t>
      </w:r>
      <w:r w:rsidRPr="009B7667">
        <w:rPr>
          <w:sz w:val="24"/>
          <w:szCs w:val="24"/>
        </w:rPr>
        <w:t>]</w:t>
      </w:r>
    </w:p>
    <w:p w:rsidR="00ED25C0" w:rsidRPr="009B7667" w:rsidRDefault="00ED25C0" w:rsidP="00ED25C0">
      <w:pPr>
        <w:spacing w:before="0" w:beforeAutospacing="0" w:after="0" w:afterAutospacing="0"/>
        <w:rPr>
          <w:b/>
          <w:bCs/>
          <w:sz w:val="24"/>
          <w:szCs w:val="24"/>
        </w:rPr>
      </w:pPr>
      <w:r w:rsidRPr="009B7667">
        <w:rPr>
          <w:b/>
          <w:bCs/>
          <w:sz w:val="24"/>
          <w:szCs w:val="24"/>
        </w:rPr>
        <w:t>Group ride 26</w:t>
      </w:r>
      <w:r w:rsidRPr="009B7667">
        <w:rPr>
          <w:b/>
          <w:bCs/>
          <w:sz w:val="24"/>
          <w:szCs w:val="24"/>
          <w:vertAlign w:val="superscript"/>
        </w:rPr>
        <w:t>th</w:t>
      </w:r>
      <w:r w:rsidRPr="009B7667">
        <w:rPr>
          <w:b/>
          <w:bCs/>
          <w:sz w:val="24"/>
          <w:szCs w:val="24"/>
        </w:rPr>
        <w:t xml:space="preserve"> April: </w:t>
      </w:r>
      <w:r w:rsidRPr="009B7667">
        <w:rPr>
          <w:sz w:val="24"/>
          <w:szCs w:val="24"/>
        </w:rPr>
        <w:t>cancelled [</w:t>
      </w:r>
      <w:r w:rsidRPr="009B7667">
        <w:rPr>
          <w:i/>
          <w:iCs/>
          <w:sz w:val="24"/>
          <w:szCs w:val="24"/>
        </w:rPr>
        <w:t>19</w:t>
      </w:r>
      <w:r w:rsidRPr="009B7667">
        <w:rPr>
          <w:sz w:val="24"/>
          <w:szCs w:val="24"/>
        </w:rPr>
        <w:t>]</w:t>
      </w:r>
    </w:p>
    <w:p w:rsidR="00ED25C0" w:rsidRPr="009B7667" w:rsidRDefault="00ED25C0" w:rsidP="00ED25C0">
      <w:pPr>
        <w:spacing w:before="0" w:beforeAutospacing="0" w:after="0" w:afterAutospacing="0"/>
        <w:rPr>
          <w:sz w:val="24"/>
          <w:szCs w:val="24"/>
        </w:rPr>
      </w:pPr>
      <w:r w:rsidRPr="009B7667">
        <w:rPr>
          <w:b/>
          <w:sz w:val="24"/>
          <w:szCs w:val="24"/>
        </w:rPr>
        <w:t>Hop Garden 200 / 160 / 100km (May):</w:t>
      </w:r>
      <w:r w:rsidRPr="009B7667">
        <w:rPr>
          <w:sz w:val="24"/>
          <w:szCs w:val="24"/>
        </w:rPr>
        <w:t xml:space="preserve"> cancelled [</w:t>
      </w:r>
      <w:r w:rsidRPr="009B7667">
        <w:rPr>
          <w:i/>
          <w:sz w:val="24"/>
          <w:szCs w:val="24"/>
        </w:rPr>
        <w:t>1+17 / 3+4 / 18+18</w:t>
      </w:r>
      <w:r w:rsidRPr="009B7667">
        <w:rPr>
          <w:sz w:val="24"/>
          <w:szCs w:val="24"/>
        </w:rPr>
        <w:t xml:space="preserve">]  </w:t>
      </w:r>
    </w:p>
    <w:p w:rsidR="00ED25C0" w:rsidRPr="009B7667" w:rsidRDefault="00ED25C0" w:rsidP="00ED25C0">
      <w:pPr>
        <w:spacing w:before="0" w:beforeAutospacing="0" w:after="0" w:afterAutospacing="0"/>
        <w:rPr>
          <w:sz w:val="24"/>
          <w:szCs w:val="24"/>
        </w:rPr>
      </w:pPr>
      <w:proofErr w:type="spellStart"/>
      <w:r w:rsidRPr="009B7667">
        <w:rPr>
          <w:b/>
          <w:sz w:val="24"/>
          <w:szCs w:val="24"/>
        </w:rPr>
        <w:t>Hadlow</w:t>
      </w:r>
      <w:proofErr w:type="spellEnd"/>
      <w:r w:rsidRPr="009B7667">
        <w:rPr>
          <w:b/>
          <w:sz w:val="24"/>
          <w:szCs w:val="24"/>
        </w:rPr>
        <w:t xml:space="preserve"> Hundreds 100 miles (May): </w:t>
      </w:r>
      <w:r w:rsidRPr="009B7667">
        <w:rPr>
          <w:sz w:val="24"/>
          <w:szCs w:val="24"/>
        </w:rPr>
        <w:t>cancelled [</w:t>
      </w:r>
      <w:r w:rsidRPr="009B7667">
        <w:rPr>
          <w:i/>
          <w:iCs/>
          <w:sz w:val="24"/>
          <w:szCs w:val="24"/>
        </w:rPr>
        <w:t>Tri-Vets 100 miles</w:t>
      </w:r>
      <w:r w:rsidRPr="009B7667">
        <w:rPr>
          <w:sz w:val="24"/>
          <w:szCs w:val="24"/>
        </w:rPr>
        <w:t xml:space="preserve"> </w:t>
      </w:r>
      <w:r w:rsidRPr="009B7667">
        <w:rPr>
          <w:i/>
          <w:sz w:val="24"/>
          <w:szCs w:val="24"/>
        </w:rPr>
        <w:t>17</w:t>
      </w:r>
      <w:r w:rsidRPr="009B7667">
        <w:rPr>
          <w:sz w:val="24"/>
          <w:szCs w:val="24"/>
        </w:rPr>
        <w:t>+</w:t>
      </w:r>
      <w:r w:rsidRPr="009B7667">
        <w:rPr>
          <w:i/>
          <w:sz w:val="24"/>
          <w:szCs w:val="24"/>
        </w:rPr>
        <w:t>16</w:t>
      </w:r>
      <w:r w:rsidRPr="009B7667">
        <w:rPr>
          <w:sz w:val="24"/>
          <w:szCs w:val="24"/>
        </w:rPr>
        <w:t>]</w:t>
      </w:r>
    </w:p>
    <w:p w:rsidR="00ED25C0" w:rsidRPr="009B7667" w:rsidRDefault="00ED25C0" w:rsidP="00ED25C0">
      <w:pPr>
        <w:spacing w:before="0" w:beforeAutospacing="0" w:after="0" w:afterAutospacing="0"/>
        <w:rPr>
          <w:sz w:val="24"/>
          <w:szCs w:val="24"/>
        </w:rPr>
      </w:pPr>
      <w:r w:rsidRPr="009B7667">
        <w:rPr>
          <w:b/>
          <w:sz w:val="24"/>
          <w:szCs w:val="24"/>
        </w:rPr>
        <w:t xml:space="preserve">100 miles event support rides: </w:t>
      </w:r>
      <w:r w:rsidRPr="009B7667">
        <w:rPr>
          <w:sz w:val="24"/>
          <w:szCs w:val="24"/>
        </w:rPr>
        <w:t>cancelled [</w:t>
      </w:r>
      <w:r w:rsidRPr="009B7667">
        <w:rPr>
          <w:i/>
          <w:sz w:val="24"/>
          <w:szCs w:val="24"/>
        </w:rPr>
        <w:t>0+0</w:t>
      </w:r>
      <w:r w:rsidRPr="009B7667">
        <w:rPr>
          <w:sz w:val="24"/>
          <w:szCs w:val="24"/>
        </w:rPr>
        <w:t>]</w:t>
      </w:r>
    </w:p>
    <w:p w:rsidR="00ED25C0" w:rsidRPr="009B7667" w:rsidRDefault="00ED25C0" w:rsidP="00ED25C0">
      <w:pPr>
        <w:spacing w:before="0" w:beforeAutospacing="0" w:after="0" w:afterAutospacing="0"/>
        <w:rPr>
          <w:b/>
          <w:sz w:val="24"/>
          <w:szCs w:val="24"/>
        </w:rPr>
      </w:pPr>
      <w:r w:rsidRPr="009B7667">
        <w:rPr>
          <w:b/>
          <w:sz w:val="24"/>
          <w:szCs w:val="24"/>
        </w:rPr>
        <w:t>Group ride 16</w:t>
      </w:r>
      <w:r w:rsidRPr="009B7667">
        <w:rPr>
          <w:b/>
          <w:sz w:val="24"/>
          <w:szCs w:val="24"/>
          <w:vertAlign w:val="superscript"/>
        </w:rPr>
        <w:t>th</w:t>
      </w:r>
      <w:r w:rsidRPr="009B7667">
        <w:rPr>
          <w:b/>
          <w:sz w:val="24"/>
          <w:szCs w:val="24"/>
        </w:rPr>
        <w:t xml:space="preserve"> August:</w:t>
      </w:r>
      <w:r w:rsidRPr="009B7667">
        <w:rPr>
          <w:sz w:val="24"/>
          <w:szCs w:val="24"/>
        </w:rPr>
        <w:t xml:space="preserve"> cancelled [</w:t>
      </w:r>
      <w:r w:rsidRPr="009B7667">
        <w:rPr>
          <w:i/>
          <w:sz w:val="24"/>
          <w:szCs w:val="24"/>
        </w:rPr>
        <w:t>19</w:t>
      </w:r>
      <w:r w:rsidRPr="009B7667">
        <w:rPr>
          <w:sz w:val="24"/>
          <w:szCs w:val="24"/>
        </w:rPr>
        <w:t>]</w:t>
      </w:r>
    </w:p>
    <w:p w:rsidR="00ED25C0" w:rsidRPr="009B7667" w:rsidRDefault="00ED25C0" w:rsidP="00ED25C0">
      <w:pPr>
        <w:spacing w:before="0" w:beforeAutospacing="0" w:after="0" w:afterAutospacing="0"/>
        <w:rPr>
          <w:sz w:val="24"/>
          <w:szCs w:val="24"/>
        </w:rPr>
      </w:pPr>
      <w:proofErr w:type="spellStart"/>
      <w:r w:rsidRPr="009B7667">
        <w:rPr>
          <w:b/>
          <w:sz w:val="24"/>
          <w:szCs w:val="24"/>
        </w:rPr>
        <w:t>Hadlow</w:t>
      </w:r>
      <w:proofErr w:type="spellEnd"/>
      <w:r w:rsidRPr="009B7667">
        <w:rPr>
          <w:b/>
          <w:sz w:val="24"/>
          <w:szCs w:val="24"/>
        </w:rPr>
        <w:t xml:space="preserve"> Hundreds 100km (September):</w:t>
      </w:r>
      <w:r w:rsidRPr="009B7667">
        <w:rPr>
          <w:sz w:val="24"/>
          <w:szCs w:val="24"/>
        </w:rPr>
        <w:t xml:space="preserve"> cancelled [</w:t>
      </w:r>
      <w:r w:rsidRPr="009B7667">
        <w:rPr>
          <w:i/>
          <w:sz w:val="24"/>
          <w:szCs w:val="24"/>
        </w:rPr>
        <w:t>7 + 0</w:t>
      </w:r>
      <w:r w:rsidRPr="009B7667">
        <w:rPr>
          <w:sz w:val="24"/>
          <w:szCs w:val="24"/>
        </w:rPr>
        <w:t>]</w:t>
      </w:r>
    </w:p>
    <w:p w:rsidR="00ED25C0" w:rsidRPr="009B7667" w:rsidRDefault="00ED25C0" w:rsidP="00ED25C0">
      <w:pPr>
        <w:spacing w:before="0" w:beforeAutospacing="0" w:after="0" w:afterAutospacing="0"/>
        <w:rPr>
          <w:sz w:val="24"/>
          <w:szCs w:val="24"/>
        </w:rPr>
      </w:pPr>
      <w:proofErr w:type="spellStart"/>
      <w:r w:rsidRPr="009B7667">
        <w:rPr>
          <w:b/>
          <w:sz w:val="24"/>
          <w:szCs w:val="24"/>
        </w:rPr>
        <w:t>Hadlow</w:t>
      </w:r>
      <w:proofErr w:type="spellEnd"/>
      <w:r w:rsidRPr="009B7667">
        <w:rPr>
          <w:b/>
          <w:sz w:val="24"/>
          <w:szCs w:val="24"/>
        </w:rPr>
        <w:t xml:space="preserve"> Hundreds support rides:</w:t>
      </w:r>
      <w:r w:rsidRPr="009B7667">
        <w:rPr>
          <w:sz w:val="24"/>
          <w:szCs w:val="24"/>
        </w:rPr>
        <w:t xml:space="preserve"> cancelled [</w:t>
      </w:r>
      <w:r w:rsidRPr="009B7667">
        <w:rPr>
          <w:i/>
          <w:sz w:val="24"/>
          <w:szCs w:val="24"/>
        </w:rPr>
        <w:t>3</w:t>
      </w:r>
      <w:r w:rsidRPr="009B7667">
        <w:rPr>
          <w:sz w:val="24"/>
          <w:szCs w:val="24"/>
        </w:rPr>
        <w:t xml:space="preserve"> + </w:t>
      </w:r>
      <w:r w:rsidRPr="009B7667">
        <w:rPr>
          <w:i/>
          <w:sz w:val="24"/>
          <w:szCs w:val="24"/>
        </w:rPr>
        <w:t>0</w:t>
      </w:r>
      <w:r w:rsidRPr="009B7667">
        <w:rPr>
          <w:sz w:val="24"/>
          <w:szCs w:val="24"/>
        </w:rPr>
        <w:t>]</w:t>
      </w:r>
    </w:p>
    <w:p w:rsidR="00ED25C0" w:rsidRPr="009B7667" w:rsidRDefault="00ED25C0" w:rsidP="00ED25C0">
      <w:pPr>
        <w:spacing w:before="0" w:beforeAutospacing="0" w:after="0" w:afterAutospacing="0"/>
        <w:rPr>
          <w:sz w:val="24"/>
          <w:szCs w:val="24"/>
        </w:rPr>
      </w:pPr>
      <w:r w:rsidRPr="009B7667">
        <w:rPr>
          <w:b/>
          <w:bCs/>
          <w:sz w:val="24"/>
          <w:szCs w:val="24"/>
        </w:rPr>
        <w:t>25 mile Rough Stuff (Oct.2020):</w:t>
      </w:r>
      <w:r w:rsidRPr="009B7667">
        <w:rPr>
          <w:sz w:val="24"/>
          <w:szCs w:val="24"/>
        </w:rPr>
        <w:t xml:space="preserve"> cancelled [16 + 13]</w:t>
      </w:r>
    </w:p>
    <w:p w:rsidR="00ED25C0" w:rsidRPr="009B7667" w:rsidRDefault="00ED25C0" w:rsidP="00ED25C0">
      <w:pPr>
        <w:spacing w:before="0" w:beforeAutospacing="0" w:after="0" w:afterAutospacing="0"/>
        <w:rPr>
          <w:sz w:val="24"/>
          <w:szCs w:val="24"/>
        </w:rPr>
      </w:pPr>
      <w:r w:rsidRPr="009B7667">
        <w:rPr>
          <w:b/>
          <w:bCs/>
          <w:sz w:val="24"/>
          <w:szCs w:val="24"/>
        </w:rPr>
        <w:t>Hill Climb (Nov.2020):</w:t>
      </w:r>
      <w:r w:rsidRPr="009B7667">
        <w:rPr>
          <w:sz w:val="24"/>
          <w:szCs w:val="24"/>
        </w:rPr>
        <w:t xml:space="preserve"> cancelled [25]</w:t>
      </w:r>
    </w:p>
    <w:p w:rsidR="00ED25C0" w:rsidRPr="009B7667" w:rsidRDefault="00ED25C0" w:rsidP="00ED25C0">
      <w:pPr>
        <w:spacing w:before="0" w:beforeAutospacing="0" w:after="0" w:afterAutospacing="0"/>
        <w:rPr>
          <w:sz w:val="24"/>
          <w:szCs w:val="24"/>
        </w:rPr>
      </w:pPr>
    </w:p>
    <w:p w:rsidR="00ED25C0" w:rsidRPr="009B7667" w:rsidRDefault="00ED25C0" w:rsidP="00ED25C0">
      <w:pPr>
        <w:spacing w:before="0" w:beforeAutospacing="0" w:after="0" w:afterAutospacing="0"/>
        <w:rPr>
          <w:sz w:val="24"/>
          <w:szCs w:val="24"/>
        </w:rPr>
      </w:pPr>
    </w:p>
    <w:p w:rsidR="00ED25C0" w:rsidRPr="009B7667" w:rsidRDefault="00ED25C0" w:rsidP="00ED25C0">
      <w:pPr>
        <w:spacing w:before="0" w:beforeAutospacing="0" w:after="0" w:afterAutospacing="0"/>
        <w:rPr>
          <w:sz w:val="24"/>
          <w:szCs w:val="24"/>
        </w:rPr>
      </w:pPr>
      <w:r w:rsidRPr="009B7667">
        <w:rPr>
          <w:b/>
          <w:sz w:val="24"/>
          <w:szCs w:val="24"/>
        </w:rPr>
        <w:t>GROUP RESULTS</w:t>
      </w:r>
      <w:r w:rsidRPr="009B7667">
        <w:rPr>
          <w:sz w:val="24"/>
          <w:szCs w:val="24"/>
        </w:rPr>
        <w:t xml:space="preserve"> (</w:t>
      </w:r>
      <w:r w:rsidRPr="009B7667">
        <w:rPr>
          <w:b/>
          <w:sz w:val="24"/>
          <w:szCs w:val="24"/>
        </w:rPr>
        <w:t>excluding events</w:t>
      </w:r>
      <w:r w:rsidRPr="009B7667">
        <w:rPr>
          <w:sz w:val="24"/>
          <w:szCs w:val="24"/>
        </w:rPr>
        <w:t>): [2018-19 in brackets]</w:t>
      </w:r>
    </w:p>
    <w:p w:rsidR="00ED25C0" w:rsidRPr="009B7667" w:rsidRDefault="00ED25C0" w:rsidP="00ED25C0">
      <w:pPr>
        <w:spacing w:before="0" w:beforeAutospacing="0" w:after="0" w:afterAutospacing="0"/>
        <w:rPr>
          <w:sz w:val="24"/>
          <w:szCs w:val="24"/>
        </w:rPr>
      </w:pPr>
    </w:p>
    <w:p w:rsidR="00ED25C0" w:rsidRPr="009B7667" w:rsidRDefault="00ED25C0" w:rsidP="00ED25C0">
      <w:pPr>
        <w:spacing w:before="0" w:beforeAutospacing="0" w:after="0" w:afterAutospacing="0"/>
        <w:rPr>
          <w:sz w:val="24"/>
          <w:szCs w:val="24"/>
        </w:rPr>
      </w:pPr>
      <w:r w:rsidRPr="009B7667">
        <w:rPr>
          <w:b/>
          <w:sz w:val="24"/>
          <w:szCs w:val="24"/>
        </w:rPr>
        <w:t xml:space="preserve">Bexleyheath </w:t>
      </w:r>
      <w:r w:rsidRPr="009B7667">
        <w:rPr>
          <w:sz w:val="24"/>
          <w:szCs w:val="24"/>
        </w:rPr>
        <w:t>81 [</w:t>
      </w:r>
      <w:r w:rsidRPr="009B7667">
        <w:rPr>
          <w:i/>
          <w:sz w:val="24"/>
          <w:szCs w:val="24"/>
        </w:rPr>
        <w:t>102</w:t>
      </w:r>
      <w:r w:rsidRPr="009B7667">
        <w:rPr>
          <w:sz w:val="24"/>
          <w:szCs w:val="24"/>
        </w:rPr>
        <w:t>] runs, 442 [</w:t>
      </w:r>
      <w:r w:rsidRPr="009B7667">
        <w:rPr>
          <w:i/>
          <w:sz w:val="24"/>
          <w:szCs w:val="24"/>
        </w:rPr>
        <w:t>391</w:t>
      </w:r>
      <w:r w:rsidRPr="009B7667">
        <w:rPr>
          <w:sz w:val="24"/>
          <w:szCs w:val="24"/>
        </w:rPr>
        <w:t>] attendances, average 5.5 [</w:t>
      </w:r>
      <w:r w:rsidRPr="009B7667">
        <w:rPr>
          <w:i/>
          <w:sz w:val="24"/>
          <w:szCs w:val="24"/>
        </w:rPr>
        <w:t>5.8</w:t>
      </w:r>
      <w:r w:rsidRPr="009B7667">
        <w:rPr>
          <w:sz w:val="24"/>
          <w:szCs w:val="24"/>
        </w:rPr>
        <w:t>]</w:t>
      </w:r>
    </w:p>
    <w:p w:rsidR="00ED25C0" w:rsidRPr="009B7667" w:rsidRDefault="00ED25C0" w:rsidP="00ED25C0">
      <w:pPr>
        <w:spacing w:before="0" w:beforeAutospacing="0" w:after="0" w:afterAutospacing="0"/>
        <w:rPr>
          <w:b/>
          <w:sz w:val="24"/>
          <w:szCs w:val="24"/>
        </w:rPr>
      </w:pPr>
      <w:r w:rsidRPr="009B7667">
        <w:rPr>
          <w:b/>
          <w:sz w:val="24"/>
          <w:szCs w:val="24"/>
        </w:rPr>
        <w:lastRenderedPageBreak/>
        <w:t xml:space="preserve">Easy Riders </w:t>
      </w:r>
      <w:r w:rsidRPr="009B7667">
        <w:rPr>
          <w:sz w:val="24"/>
          <w:szCs w:val="24"/>
        </w:rPr>
        <w:t>11 [</w:t>
      </w:r>
      <w:r w:rsidRPr="009B7667">
        <w:rPr>
          <w:i/>
          <w:sz w:val="24"/>
          <w:szCs w:val="24"/>
        </w:rPr>
        <w:t>23</w:t>
      </w:r>
      <w:r w:rsidRPr="009B7667">
        <w:rPr>
          <w:sz w:val="24"/>
          <w:szCs w:val="24"/>
        </w:rPr>
        <w:t>] runs, 31 [</w:t>
      </w:r>
      <w:r w:rsidRPr="009B7667">
        <w:rPr>
          <w:i/>
          <w:sz w:val="24"/>
          <w:szCs w:val="24"/>
        </w:rPr>
        <w:t>69</w:t>
      </w:r>
      <w:r w:rsidRPr="009B7667">
        <w:rPr>
          <w:sz w:val="24"/>
          <w:szCs w:val="24"/>
        </w:rPr>
        <w:t>] attendances, average 2.8 [</w:t>
      </w:r>
      <w:r w:rsidRPr="009B7667">
        <w:rPr>
          <w:i/>
          <w:sz w:val="24"/>
          <w:szCs w:val="24"/>
        </w:rPr>
        <w:t>3.0</w:t>
      </w:r>
      <w:r w:rsidRPr="009B7667">
        <w:rPr>
          <w:sz w:val="24"/>
          <w:szCs w:val="24"/>
        </w:rPr>
        <w:t>]</w:t>
      </w:r>
    </w:p>
    <w:p w:rsidR="00ED25C0" w:rsidRPr="009B7667" w:rsidRDefault="00ED25C0" w:rsidP="00ED25C0">
      <w:pPr>
        <w:spacing w:before="0" w:beforeAutospacing="0" w:after="0" w:afterAutospacing="0"/>
        <w:rPr>
          <w:sz w:val="24"/>
          <w:szCs w:val="24"/>
        </w:rPr>
      </w:pPr>
      <w:r w:rsidRPr="009B7667">
        <w:rPr>
          <w:b/>
          <w:sz w:val="24"/>
          <w:szCs w:val="24"/>
        </w:rPr>
        <w:t>Gravesend Wednesday</w:t>
      </w:r>
      <w:r w:rsidRPr="009B7667">
        <w:rPr>
          <w:sz w:val="24"/>
          <w:szCs w:val="24"/>
        </w:rPr>
        <w:t xml:space="preserve"> 20 [</w:t>
      </w:r>
      <w:r w:rsidRPr="009B7667">
        <w:rPr>
          <w:i/>
          <w:sz w:val="24"/>
          <w:szCs w:val="24"/>
        </w:rPr>
        <w:t>49</w:t>
      </w:r>
      <w:r w:rsidRPr="009B7667">
        <w:rPr>
          <w:sz w:val="24"/>
          <w:szCs w:val="24"/>
        </w:rPr>
        <w:t>] runs, 224 [</w:t>
      </w:r>
      <w:r w:rsidRPr="009B7667">
        <w:rPr>
          <w:i/>
          <w:sz w:val="24"/>
          <w:szCs w:val="24"/>
        </w:rPr>
        <w:t>502</w:t>
      </w:r>
      <w:r w:rsidRPr="009B7667">
        <w:rPr>
          <w:sz w:val="24"/>
          <w:szCs w:val="24"/>
        </w:rPr>
        <w:t>] attendances, average 11.2 [</w:t>
      </w:r>
      <w:r w:rsidRPr="009B7667">
        <w:rPr>
          <w:i/>
          <w:sz w:val="24"/>
          <w:szCs w:val="24"/>
        </w:rPr>
        <w:t>10.2</w:t>
      </w:r>
      <w:r w:rsidRPr="009B7667">
        <w:rPr>
          <w:sz w:val="24"/>
          <w:szCs w:val="24"/>
        </w:rPr>
        <w:t>]</w:t>
      </w:r>
    </w:p>
    <w:p w:rsidR="00ED25C0" w:rsidRPr="009B7667" w:rsidRDefault="00ED25C0" w:rsidP="00ED25C0">
      <w:pPr>
        <w:spacing w:before="0" w:beforeAutospacing="0" w:after="0" w:afterAutospacing="0"/>
        <w:rPr>
          <w:sz w:val="24"/>
          <w:szCs w:val="24"/>
        </w:rPr>
      </w:pPr>
      <w:proofErr w:type="spellStart"/>
      <w:r w:rsidRPr="009B7667">
        <w:rPr>
          <w:b/>
          <w:sz w:val="24"/>
          <w:szCs w:val="24"/>
        </w:rPr>
        <w:t>Hardriders</w:t>
      </w:r>
      <w:proofErr w:type="spellEnd"/>
      <w:r w:rsidRPr="009B7667">
        <w:rPr>
          <w:b/>
          <w:sz w:val="24"/>
          <w:szCs w:val="24"/>
        </w:rPr>
        <w:t xml:space="preserve"> </w:t>
      </w:r>
      <w:r w:rsidRPr="009B7667">
        <w:rPr>
          <w:sz w:val="24"/>
          <w:szCs w:val="24"/>
        </w:rPr>
        <w:t>50 [</w:t>
      </w:r>
      <w:r w:rsidRPr="009B7667">
        <w:rPr>
          <w:i/>
          <w:sz w:val="24"/>
          <w:szCs w:val="24"/>
        </w:rPr>
        <w:t>52</w:t>
      </w:r>
      <w:r w:rsidRPr="009B7667">
        <w:rPr>
          <w:sz w:val="24"/>
          <w:szCs w:val="24"/>
        </w:rPr>
        <w:t>] runs, 263 [</w:t>
      </w:r>
      <w:r w:rsidRPr="009B7667">
        <w:rPr>
          <w:i/>
          <w:sz w:val="24"/>
          <w:szCs w:val="24"/>
        </w:rPr>
        <w:t>270</w:t>
      </w:r>
      <w:r w:rsidRPr="009B7667">
        <w:rPr>
          <w:sz w:val="24"/>
          <w:szCs w:val="24"/>
        </w:rPr>
        <w:t>] attendances, average 5.3 [</w:t>
      </w:r>
      <w:r w:rsidRPr="009B7667">
        <w:rPr>
          <w:i/>
          <w:sz w:val="24"/>
          <w:szCs w:val="24"/>
        </w:rPr>
        <w:t>5.2</w:t>
      </w:r>
      <w:r w:rsidRPr="009B7667">
        <w:rPr>
          <w:sz w:val="24"/>
          <w:szCs w:val="24"/>
        </w:rPr>
        <w:t>]</w:t>
      </w:r>
    </w:p>
    <w:p w:rsidR="00ED25C0" w:rsidRPr="009B7667" w:rsidRDefault="00ED25C0" w:rsidP="00ED25C0">
      <w:pPr>
        <w:spacing w:before="0" w:beforeAutospacing="0" w:after="0" w:afterAutospacing="0"/>
        <w:rPr>
          <w:sz w:val="24"/>
          <w:szCs w:val="24"/>
        </w:rPr>
      </w:pPr>
      <w:r w:rsidRPr="009B7667">
        <w:rPr>
          <w:b/>
          <w:sz w:val="24"/>
          <w:szCs w:val="24"/>
        </w:rPr>
        <w:t xml:space="preserve">Intermediates </w:t>
      </w:r>
      <w:r w:rsidRPr="009B7667">
        <w:rPr>
          <w:sz w:val="24"/>
          <w:szCs w:val="24"/>
        </w:rPr>
        <w:t>47 [</w:t>
      </w:r>
      <w:r w:rsidRPr="009B7667">
        <w:rPr>
          <w:i/>
          <w:sz w:val="24"/>
          <w:szCs w:val="24"/>
        </w:rPr>
        <w:t>40</w:t>
      </w:r>
      <w:r w:rsidRPr="009B7667">
        <w:rPr>
          <w:sz w:val="24"/>
          <w:szCs w:val="24"/>
        </w:rPr>
        <w:t>] runs, 168 [</w:t>
      </w:r>
      <w:r w:rsidRPr="009B7667">
        <w:rPr>
          <w:i/>
          <w:sz w:val="24"/>
          <w:szCs w:val="24"/>
        </w:rPr>
        <w:t>163</w:t>
      </w:r>
      <w:r w:rsidRPr="009B7667">
        <w:rPr>
          <w:sz w:val="24"/>
          <w:szCs w:val="24"/>
        </w:rPr>
        <w:t>] attendances, average 3.6 [</w:t>
      </w:r>
      <w:r w:rsidRPr="009B7667">
        <w:rPr>
          <w:i/>
          <w:sz w:val="24"/>
          <w:szCs w:val="24"/>
        </w:rPr>
        <w:t>4.1</w:t>
      </w:r>
      <w:r w:rsidRPr="009B7667">
        <w:rPr>
          <w:sz w:val="24"/>
          <w:szCs w:val="24"/>
        </w:rPr>
        <w:t>]</w:t>
      </w:r>
    </w:p>
    <w:p w:rsidR="00ED25C0" w:rsidRPr="009B7667" w:rsidRDefault="00ED25C0" w:rsidP="00ED25C0">
      <w:pPr>
        <w:spacing w:before="0" w:beforeAutospacing="0" w:after="0" w:afterAutospacing="0"/>
        <w:rPr>
          <w:sz w:val="24"/>
          <w:szCs w:val="24"/>
        </w:rPr>
      </w:pPr>
      <w:r w:rsidRPr="009B7667">
        <w:rPr>
          <w:b/>
          <w:sz w:val="24"/>
          <w:szCs w:val="24"/>
        </w:rPr>
        <w:t xml:space="preserve">Medway </w:t>
      </w:r>
      <w:r w:rsidRPr="009B7667">
        <w:rPr>
          <w:sz w:val="24"/>
          <w:szCs w:val="24"/>
        </w:rPr>
        <w:t>41 [</w:t>
      </w:r>
      <w:r w:rsidRPr="009B7667">
        <w:rPr>
          <w:i/>
          <w:sz w:val="24"/>
          <w:szCs w:val="24"/>
        </w:rPr>
        <w:t>53</w:t>
      </w:r>
      <w:r w:rsidRPr="009B7667">
        <w:rPr>
          <w:sz w:val="24"/>
          <w:szCs w:val="24"/>
        </w:rPr>
        <w:t>] runs, 108 [</w:t>
      </w:r>
      <w:r w:rsidRPr="009B7667">
        <w:rPr>
          <w:i/>
          <w:sz w:val="24"/>
          <w:szCs w:val="24"/>
        </w:rPr>
        <w:t>158</w:t>
      </w:r>
      <w:r w:rsidRPr="009B7667">
        <w:rPr>
          <w:sz w:val="24"/>
          <w:szCs w:val="24"/>
        </w:rPr>
        <w:t>] attendances, average 2.6 [</w:t>
      </w:r>
      <w:r w:rsidRPr="009B7667">
        <w:rPr>
          <w:i/>
          <w:sz w:val="24"/>
          <w:szCs w:val="24"/>
        </w:rPr>
        <w:t>2.9</w:t>
      </w:r>
      <w:r w:rsidRPr="009B7667">
        <w:rPr>
          <w:sz w:val="24"/>
          <w:szCs w:val="24"/>
        </w:rPr>
        <w:t>]</w:t>
      </w:r>
    </w:p>
    <w:p w:rsidR="00ED25C0" w:rsidRPr="009B7667" w:rsidRDefault="00ED25C0" w:rsidP="00ED25C0">
      <w:pPr>
        <w:spacing w:before="0" w:beforeAutospacing="0" w:after="0" w:afterAutospacing="0"/>
        <w:rPr>
          <w:sz w:val="24"/>
          <w:szCs w:val="24"/>
        </w:rPr>
      </w:pPr>
      <w:r w:rsidRPr="009B7667">
        <w:rPr>
          <w:b/>
          <w:sz w:val="24"/>
          <w:szCs w:val="24"/>
        </w:rPr>
        <w:t xml:space="preserve">Medway Towns </w:t>
      </w:r>
      <w:r w:rsidRPr="009B7667">
        <w:rPr>
          <w:sz w:val="24"/>
          <w:szCs w:val="24"/>
        </w:rPr>
        <w:t>35 [</w:t>
      </w:r>
      <w:r w:rsidRPr="009B7667">
        <w:rPr>
          <w:i/>
          <w:sz w:val="24"/>
          <w:szCs w:val="24"/>
        </w:rPr>
        <w:t>39</w:t>
      </w:r>
      <w:r w:rsidRPr="009B7667">
        <w:rPr>
          <w:sz w:val="24"/>
          <w:szCs w:val="24"/>
        </w:rPr>
        <w:t>] runs, 143 [</w:t>
      </w:r>
      <w:r w:rsidRPr="009B7667">
        <w:rPr>
          <w:i/>
          <w:sz w:val="24"/>
          <w:szCs w:val="24"/>
        </w:rPr>
        <w:t>121</w:t>
      </w:r>
      <w:r w:rsidRPr="009B7667">
        <w:rPr>
          <w:sz w:val="24"/>
          <w:szCs w:val="24"/>
        </w:rPr>
        <w:t>] attendances, average 4.1 [</w:t>
      </w:r>
      <w:r w:rsidRPr="009B7667">
        <w:rPr>
          <w:i/>
          <w:sz w:val="24"/>
          <w:szCs w:val="24"/>
        </w:rPr>
        <w:t>3.1</w:t>
      </w:r>
      <w:r w:rsidRPr="009B7667">
        <w:rPr>
          <w:sz w:val="24"/>
          <w:szCs w:val="24"/>
        </w:rPr>
        <w:t>]</w:t>
      </w:r>
    </w:p>
    <w:p w:rsidR="00ED25C0" w:rsidRPr="009B7667" w:rsidRDefault="00ED25C0" w:rsidP="00ED25C0">
      <w:pPr>
        <w:spacing w:before="0" w:beforeAutospacing="0" w:after="0" w:afterAutospacing="0"/>
        <w:rPr>
          <w:sz w:val="24"/>
          <w:szCs w:val="24"/>
        </w:rPr>
      </w:pPr>
      <w:r w:rsidRPr="009B7667">
        <w:rPr>
          <w:b/>
          <w:sz w:val="24"/>
          <w:szCs w:val="24"/>
        </w:rPr>
        <w:t xml:space="preserve">Moderates </w:t>
      </w:r>
      <w:r w:rsidRPr="009B7667">
        <w:rPr>
          <w:sz w:val="24"/>
          <w:szCs w:val="24"/>
        </w:rPr>
        <w:t>12 [</w:t>
      </w:r>
      <w:r w:rsidRPr="009B7667">
        <w:rPr>
          <w:i/>
          <w:sz w:val="24"/>
          <w:szCs w:val="24"/>
        </w:rPr>
        <w:t>19</w:t>
      </w:r>
      <w:r w:rsidRPr="009B7667">
        <w:rPr>
          <w:sz w:val="24"/>
          <w:szCs w:val="24"/>
        </w:rPr>
        <w:t>] runs, 72 [</w:t>
      </w:r>
      <w:r w:rsidRPr="009B7667">
        <w:rPr>
          <w:i/>
          <w:sz w:val="24"/>
          <w:szCs w:val="24"/>
        </w:rPr>
        <w:t>133</w:t>
      </w:r>
      <w:r w:rsidRPr="009B7667">
        <w:rPr>
          <w:sz w:val="24"/>
          <w:szCs w:val="24"/>
        </w:rPr>
        <w:t>] attendances, average 6.0 [</w:t>
      </w:r>
      <w:r w:rsidRPr="009B7667">
        <w:rPr>
          <w:i/>
          <w:sz w:val="24"/>
          <w:szCs w:val="24"/>
        </w:rPr>
        <w:t>7.0</w:t>
      </w:r>
      <w:r w:rsidRPr="009B7667">
        <w:rPr>
          <w:sz w:val="24"/>
          <w:szCs w:val="24"/>
        </w:rPr>
        <w:t>]</w:t>
      </w:r>
    </w:p>
    <w:p w:rsidR="00ED25C0" w:rsidRPr="009B7667" w:rsidRDefault="00ED25C0" w:rsidP="00ED25C0">
      <w:pPr>
        <w:spacing w:before="0" w:beforeAutospacing="0" w:after="0" w:afterAutospacing="0"/>
        <w:rPr>
          <w:sz w:val="24"/>
          <w:szCs w:val="24"/>
        </w:rPr>
      </w:pPr>
      <w:r w:rsidRPr="009B7667">
        <w:rPr>
          <w:b/>
          <w:sz w:val="24"/>
          <w:szCs w:val="24"/>
        </w:rPr>
        <w:t xml:space="preserve">Orpington </w:t>
      </w:r>
      <w:r w:rsidRPr="009B7667">
        <w:rPr>
          <w:sz w:val="24"/>
          <w:szCs w:val="24"/>
        </w:rPr>
        <w:t>53 [</w:t>
      </w:r>
      <w:r w:rsidRPr="009B7667">
        <w:rPr>
          <w:i/>
          <w:sz w:val="24"/>
          <w:szCs w:val="24"/>
        </w:rPr>
        <w:t>54</w:t>
      </w:r>
      <w:r w:rsidRPr="009B7667">
        <w:rPr>
          <w:sz w:val="24"/>
          <w:szCs w:val="24"/>
        </w:rPr>
        <w:t>] runs, 289 [</w:t>
      </w:r>
      <w:r w:rsidRPr="009B7667">
        <w:rPr>
          <w:i/>
          <w:sz w:val="24"/>
          <w:szCs w:val="24"/>
        </w:rPr>
        <w:t>292</w:t>
      </w:r>
      <w:r w:rsidRPr="009B7667">
        <w:rPr>
          <w:sz w:val="24"/>
          <w:szCs w:val="24"/>
        </w:rPr>
        <w:t>] attendances, average 5.4 [</w:t>
      </w:r>
      <w:r w:rsidRPr="009B7667">
        <w:rPr>
          <w:i/>
          <w:sz w:val="24"/>
          <w:szCs w:val="24"/>
        </w:rPr>
        <w:t>5.6</w:t>
      </w:r>
      <w:r w:rsidRPr="009B7667">
        <w:rPr>
          <w:sz w:val="24"/>
          <w:szCs w:val="24"/>
        </w:rPr>
        <w:t>]</w:t>
      </w:r>
    </w:p>
    <w:p w:rsidR="00ED25C0" w:rsidRPr="009B7667" w:rsidRDefault="00ED25C0" w:rsidP="00ED25C0">
      <w:pPr>
        <w:spacing w:before="0" w:beforeAutospacing="0" w:after="0" w:afterAutospacing="0"/>
        <w:rPr>
          <w:sz w:val="24"/>
          <w:szCs w:val="24"/>
        </w:rPr>
      </w:pPr>
      <w:r w:rsidRPr="009B7667">
        <w:rPr>
          <w:b/>
          <w:sz w:val="24"/>
          <w:szCs w:val="24"/>
        </w:rPr>
        <w:t xml:space="preserve">Saturday </w:t>
      </w:r>
      <w:r w:rsidRPr="009B7667">
        <w:rPr>
          <w:sz w:val="24"/>
          <w:szCs w:val="24"/>
        </w:rPr>
        <w:t>8 [</w:t>
      </w:r>
      <w:r w:rsidRPr="009B7667">
        <w:rPr>
          <w:i/>
          <w:sz w:val="24"/>
          <w:szCs w:val="24"/>
        </w:rPr>
        <w:t>21</w:t>
      </w:r>
      <w:r w:rsidRPr="009B7667">
        <w:rPr>
          <w:sz w:val="24"/>
          <w:szCs w:val="24"/>
        </w:rPr>
        <w:t>] runs, 52 [</w:t>
      </w:r>
      <w:r w:rsidRPr="009B7667">
        <w:rPr>
          <w:i/>
          <w:sz w:val="24"/>
          <w:szCs w:val="24"/>
        </w:rPr>
        <w:t>124</w:t>
      </w:r>
      <w:r w:rsidRPr="009B7667">
        <w:rPr>
          <w:sz w:val="24"/>
          <w:szCs w:val="24"/>
        </w:rPr>
        <w:t>] attendances, average 6.5 [</w:t>
      </w:r>
      <w:r w:rsidRPr="009B7667">
        <w:rPr>
          <w:i/>
          <w:sz w:val="24"/>
          <w:szCs w:val="24"/>
        </w:rPr>
        <w:t>6.0</w:t>
      </w:r>
      <w:r w:rsidRPr="009B7667">
        <w:rPr>
          <w:sz w:val="24"/>
          <w:szCs w:val="24"/>
        </w:rPr>
        <w:t>]</w:t>
      </w:r>
    </w:p>
    <w:p w:rsidR="00ED25C0" w:rsidRPr="009B7667" w:rsidRDefault="00ED25C0" w:rsidP="00ED25C0">
      <w:pPr>
        <w:spacing w:before="0" w:beforeAutospacing="0" w:after="0" w:afterAutospacing="0"/>
        <w:rPr>
          <w:sz w:val="24"/>
          <w:szCs w:val="24"/>
        </w:rPr>
      </w:pPr>
      <w:r w:rsidRPr="009B7667">
        <w:rPr>
          <w:b/>
          <w:sz w:val="24"/>
          <w:szCs w:val="24"/>
        </w:rPr>
        <w:t xml:space="preserve">Sevenoaks </w:t>
      </w:r>
      <w:r w:rsidRPr="009B7667">
        <w:rPr>
          <w:sz w:val="24"/>
          <w:szCs w:val="24"/>
        </w:rPr>
        <w:t>54 [</w:t>
      </w:r>
      <w:r w:rsidRPr="009B7667">
        <w:rPr>
          <w:i/>
          <w:sz w:val="24"/>
          <w:szCs w:val="24"/>
        </w:rPr>
        <w:t>51</w:t>
      </w:r>
      <w:r w:rsidRPr="009B7667">
        <w:rPr>
          <w:sz w:val="24"/>
          <w:szCs w:val="24"/>
        </w:rPr>
        <w:t>] runs, 379 [</w:t>
      </w:r>
      <w:r w:rsidRPr="009B7667">
        <w:rPr>
          <w:i/>
          <w:sz w:val="24"/>
          <w:szCs w:val="24"/>
        </w:rPr>
        <w:t>313</w:t>
      </w:r>
      <w:r w:rsidRPr="009B7667">
        <w:rPr>
          <w:sz w:val="24"/>
          <w:szCs w:val="24"/>
        </w:rPr>
        <w:t>] attendances, average 7.0 [</w:t>
      </w:r>
      <w:r w:rsidRPr="009B7667">
        <w:rPr>
          <w:i/>
          <w:sz w:val="24"/>
          <w:szCs w:val="24"/>
        </w:rPr>
        <w:t>6.1</w:t>
      </w:r>
      <w:r w:rsidRPr="009B7667">
        <w:rPr>
          <w:sz w:val="24"/>
          <w:szCs w:val="24"/>
        </w:rPr>
        <w:t xml:space="preserve">] </w:t>
      </w:r>
    </w:p>
    <w:p w:rsidR="00ED25C0" w:rsidRPr="009B7667" w:rsidRDefault="00ED25C0" w:rsidP="00ED25C0">
      <w:pPr>
        <w:spacing w:before="0" w:beforeAutospacing="0" w:after="0" w:afterAutospacing="0"/>
        <w:rPr>
          <w:sz w:val="24"/>
          <w:szCs w:val="24"/>
        </w:rPr>
      </w:pPr>
      <w:r w:rsidRPr="009B7667">
        <w:rPr>
          <w:b/>
          <w:sz w:val="24"/>
          <w:szCs w:val="24"/>
        </w:rPr>
        <w:t xml:space="preserve">Sunday All Day </w:t>
      </w:r>
      <w:r w:rsidRPr="009B7667">
        <w:rPr>
          <w:sz w:val="24"/>
          <w:szCs w:val="24"/>
        </w:rPr>
        <w:t>48 [</w:t>
      </w:r>
      <w:r w:rsidRPr="009B7667">
        <w:rPr>
          <w:i/>
          <w:sz w:val="24"/>
          <w:szCs w:val="24"/>
        </w:rPr>
        <w:t>43</w:t>
      </w:r>
      <w:r w:rsidRPr="009B7667">
        <w:rPr>
          <w:sz w:val="24"/>
          <w:szCs w:val="24"/>
        </w:rPr>
        <w:t>] runs, 113 [</w:t>
      </w:r>
      <w:r w:rsidRPr="009B7667">
        <w:rPr>
          <w:i/>
          <w:sz w:val="24"/>
          <w:szCs w:val="24"/>
        </w:rPr>
        <w:t>119</w:t>
      </w:r>
      <w:r w:rsidRPr="009B7667">
        <w:rPr>
          <w:sz w:val="24"/>
          <w:szCs w:val="24"/>
        </w:rPr>
        <w:t>] attendances, average 2.3 [</w:t>
      </w:r>
      <w:r w:rsidRPr="009B7667">
        <w:rPr>
          <w:i/>
          <w:sz w:val="24"/>
          <w:szCs w:val="24"/>
        </w:rPr>
        <w:t>2.8</w:t>
      </w:r>
      <w:r w:rsidRPr="009B7667">
        <w:rPr>
          <w:sz w:val="24"/>
          <w:szCs w:val="24"/>
        </w:rPr>
        <w:t>]</w:t>
      </w:r>
    </w:p>
    <w:p w:rsidR="00ED25C0" w:rsidRPr="009B7667" w:rsidRDefault="00ED25C0" w:rsidP="00ED25C0">
      <w:pPr>
        <w:spacing w:before="0" w:beforeAutospacing="0" w:after="0" w:afterAutospacing="0"/>
        <w:rPr>
          <w:i/>
          <w:sz w:val="24"/>
          <w:szCs w:val="24"/>
        </w:rPr>
      </w:pPr>
      <w:r w:rsidRPr="009B7667">
        <w:rPr>
          <w:b/>
          <w:sz w:val="24"/>
          <w:szCs w:val="24"/>
        </w:rPr>
        <w:t>Sunday Shorts</w:t>
      </w:r>
      <w:r w:rsidRPr="009B7667">
        <w:rPr>
          <w:sz w:val="24"/>
          <w:szCs w:val="24"/>
        </w:rPr>
        <w:t xml:space="preserve"> 16 [</w:t>
      </w:r>
      <w:r w:rsidRPr="009B7667">
        <w:rPr>
          <w:i/>
          <w:sz w:val="24"/>
          <w:szCs w:val="24"/>
        </w:rPr>
        <w:t>17</w:t>
      </w:r>
      <w:r w:rsidRPr="009B7667">
        <w:rPr>
          <w:sz w:val="24"/>
          <w:szCs w:val="24"/>
        </w:rPr>
        <w:t>] runs, 74 [</w:t>
      </w:r>
      <w:r w:rsidRPr="009B7667">
        <w:rPr>
          <w:i/>
          <w:sz w:val="24"/>
          <w:szCs w:val="24"/>
        </w:rPr>
        <w:t>80</w:t>
      </w:r>
      <w:r w:rsidRPr="009B7667">
        <w:rPr>
          <w:sz w:val="24"/>
          <w:szCs w:val="24"/>
        </w:rPr>
        <w:t>] attendances, average 4.5 [</w:t>
      </w:r>
      <w:r w:rsidRPr="009B7667">
        <w:rPr>
          <w:i/>
          <w:sz w:val="24"/>
          <w:szCs w:val="24"/>
        </w:rPr>
        <w:t>4.7</w:t>
      </w:r>
      <w:r w:rsidRPr="009B7667">
        <w:rPr>
          <w:sz w:val="24"/>
          <w:szCs w:val="24"/>
        </w:rPr>
        <w:t>]</w:t>
      </w:r>
    </w:p>
    <w:p w:rsidR="00ED25C0" w:rsidRPr="009B7667" w:rsidRDefault="00ED25C0" w:rsidP="00ED25C0">
      <w:pPr>
        <w:spacing w:before="0" w:beforeAutospacing="0" w:after="0" w:afterAutospacing="0"/>
        <w:rPr>
          <w:sz w:val="24"/>
          <w:szCs w:val="24"/>
        </w:rPr>
      </w:pPr>
      <w:r w:rsidRPr="009B7667">
        <w:rPr>
          <w:b/>
          <w:sz w:val="24"/>
          <w:szCs w:val="24"/>
        </w:rPr>
        <w:t xml:space="preserve">Tonbridge &amp; Tunbridge Wells </w:t>
      </w:r>
      <w:r w:rsidRPr="009B7667">
        <w:rPr>
          <w:sz w:val="24"/>
          <w:szCs w:val="24"/>
        </w:rPr>
        <w:t>84 [</w:t>
      </w:r>
      <w:r w:rsidRPr="009B7667">
        <w:rPr>
          <w:i/>
          <w:sz w:val="24"/>
          <w:szCs w:val="24"/>
        </w:rPr>
        <w:t>60</w:t>
      </w:r>
      <w:r w:rsidRPr="009B7667">
        <w:rPr>
          <w:sz w:val="24"/>
          <w:szCs w:val="24"/>
        </w:rPr>
        <w:t>] runs, 359 [</w:t>
      </w:r>
      <w:r w:rsidRPr="009B7667">
        <w:rPr>
          <w:i/>
          <w:sz w:val="24"/>
          <w:szCs w:val="24"/>
        </w:rPr>
        <w:t>195</w:t>
      </w:r>
      <w:r w:rsidRPr="009B7667">
        <w:rPr>
          <w:sz w:val="24"/>
          <w:szCs w:val="24"/>
        </w:rPr>
        <w:t>] attendances, average 4.3 [</w:t>
      </w:r>
      <w:r w:rsidRPr="009B7667">
        <w:rPr>
          <w:i/>
          <w:sz w:val="24"/>
          <w:szCs w:val="24"/>
        </w:rPr>
        <w:t>3.5</w:t>
      </w:r>
      <w:r w:rsidRPr="009B7667">
        <w:rPr>
          <w:sz w:val="24"/>
          <w:szCs w:val="24"/>
        </w:rPr>
        <w:t>]</w:t>
      </w:r>
    </w:p>
    <w:p w:rsidR="00ED25C0" w:rsidRPr="009B7667" w:rsidRDefault="00ED25C0" w:rsidP="00ED25C0">
      <w:pPr>
        <w:spacing w:before="0" w:beforeAutospacing="0" w:after="0" w:afterAutospacing="0"/>
        <w:rPr>
          <w:sz w:val="24"/>
          <w:szCs w:val="24"/>
        </w:rPr>
      </w:pPr>
      <w:r w:rsidRPr="009B7667">
        <w:rPr>
          <w:b/>
          <w:sz w:val="24"/>
          <w:szCs w:val="24"/>
        </w:rPr>
        <w:t xml:space="preserve">Weekday </w:t>
      </w:r>
      <w:r w:rsidRPr="009B7667">
        <w:rPr>
          <w:sz w:val="24"/>
          <w:szCs w:val="24"/>
        </w:rPr>
        <w:t>9 [</w:t>
      </w:r>
      <w:r w:rsidRPr="009B7667">
        <w:rPr>
          <w:i/>
          <w:sz w:val="24"/>
          <w:szCs w:val="24"/>
        </w:rPr>
        <w:t>12</w:t>
      </w:r>
      <w:r w:rsidRPr="009B7667">
        <w:rPr>
          <w:sz w:val="24"/>
          <w:szCs w:val="24"/>
        </w:rPr>
        <w:t>] runs, 69 [</w:t>
      </w:r>
      <w:r w:rsidRPr="009B7667">
        <w:rPr>
          <w:i/>
          <w:sz w:val="24"/>
          <w:szCs w:val="24"/>
        </w:rPr>
        <w:t>77</w:t>
      </w:r>
      <w:r w:rsidRPr="009B7667">
        <w:rPr>
          <w:sz w:val="24"/>
          <w:szCs w:val="24"/>
        </w:rPr>
        <w:t>] attendances, average 7.6 [</w:t>
      </w:r>
      <w:r w:rsidRPr="009B7667">
        <w:rPr>
          <w:i/>
          <w:sz w:val="24"/>
          <w:szCs w:val="24"/>
        </w:rPr>
        <w:t>6.4</w:t>
      </w:r>
      <w:r w:rsidRPr="009B7667">
        <w:rPr>
          <w:sz w:val="24"/>
          <w:szCs w:val="24"/>
        </w:rPr>
        <w:t>]</w:t>
      </w:r>
    </w:p>
    <w:p w:rsidR="00ED25C0" w:rsidRPr="009B7667" w:rsidRDefault="00ED25C0" w:rsidP="00ED25C0">
      <w:pPr>
        <w:spacing w:before="0" w:beforeAutospacing="0" w:after="0" w:afterAutospacing="0"/>
        <w:rPr>
          <w:sz w:val="24"/>
          <w:szCs w:val="24"/>
        </w:rPr>
      </w:pPr>
    </w:p>
    <w:p w:rsidR="00ED25C0" w:rsidRPr="009B7667" w:rsidRDefault="00ED25C0" w:rsidP="00ED25C0">
      <w:pPr>
        <w:pStyle w:val="NormalWeb"/>
        <w:spacing w:before="0" w:beforeAutospacing="0" w:after="0" w:afterAutospacing="0"/>
      </w:pPr>
      <w:r w:rsidRPr="009B7667">
        <w:rPr>
          <w:b/>
        </w:rPr>
        <w:t xml:space="preserve">5. FREQUENCY OF RIDING  </w:t>
      </w:r>
      <w:r w:rsidRPr="009B7667">
        <w:rPr>
          <w:b/>
        </w:rPr>
        <w:tab/>
      </w:r>
      <w:r w:rsidRPr="009B7667">
        <w:t>Regist</w:t>
      </w:r>
      <w:r w:rsidR="001A3352">
        <w:t xml:space="preserve">rar - Rob </w:t>
      </w:r>
      <w:proofErr w:type="spellStart"/>
      <w:r w:rsidR="001A3352">
        <w:t>Seall</w:t>
      </w:r>
      <w:proofErr w:type="spellEnd"/>
    </w:p>
    <w:p w:rsidR="00ED25C0" w:rsidRPr="009B7667" w:rsidRDefault="00ED25C0" w:rsidP="00ED25C0">
      <w:pPr>
        <w:pStyle w:val="NormalWeb"/>
        <w:spacing w:before="0" w:beforeAutospacing="0" w:after="0" w:afterAutospacing="0"/>
      </w:pPr>
      <w:r w:rsidRPr="009B7667">
        <w:t>In order that the results are not significantly skewed the following results are for the period up to 30</w:t>
      </w:r>
      <w:r w:rsidRPr="009B7667">
        <w:rPr>
          <w:vertAlign w:val="superscript"/>
        </w:rPr>
        <w:t>th</w:t>
      </w:r>
      <w:r w:rsidRPr="009B7667">
        <w:t xml:space="preserve"> September 2020 to maintain comparison with previous years.</w:t>
      </w:r>
    </w:p>
    <w:p w:rsidR="00ED25C0" w:rsidRPr="009B7667" w:rsidRDefault="00ED25C0" w:rsidP="00ED25C0">
      <w:pPr>
        <w:pStyle w:val="NormalWeb"/>
        <w:spacing w:before="0" w:beforeAutospacing="0" w:after="0" w:afterAutospacing="0"/>
      </w:pPr>
      <w:r w:rsidRPr="009B7667">
        <w:t> </w:t>
      </w:r>
    </w:p>
    <w:p w:rsidR="00ED25C0" w:rsidRPr="001A3352" w:rsidRDefault="00ED25C0" w:rsidP="001A3352">
      <w:pPr>
        <w:spacing w:before="0" w:beforeAutospacing="0" w:after="0" w:afterAutospacing="0"/>
        <w:rPr>
          <w:b/>
          <w:sz w:val="24"/>
          <w:szCs w:val="24"/>
        </w:rPr>
      </w:pPr>
      <w:r w:rsidRPr="001A3352">
        <w:rPr>
          <w:sz w:val="24"/>
          <w:szCs w:val="24"/>
        </w:rPr>
        <w:t>Total numbers in 2018-19 [West Kent /SE London areas]</w:t>
      </w:r>
    </w:p>
    <w:p w:rsidR="00ED25C0" w:rsidRPr="009B7667" w:rsidRDefault="00ED25C0" w:rsidP="00ED25C0">
      <w:pPr>
        <w:pStyle w:val="Heading4"/>
        <w:spacing w:before="0" w:beforeAutospacing="0" w:after="0" w:afterAutospacing="0"/>
        <w:jc w:val="left"/>
        <w:rPr>
          <w:szCs w:val="24"/>
        </w:rPr>
      </w:pPr>
      <w:r w:rsidRPr="009B7667">
        <w:rPr>
          <w:szCs w:val="24"/>
        </w:rPr>
        <w:t>Year</w:t>
      </w:r>
      <w:r w:rsidRPr="009B7667">
        <w:rPr>
          <w:szCs w:val="24"/>
        </w:rPr>
        <w:tab/>
      </w:r>
      <w:r w:rsidRPr="009B7667">
        <w:rPr>
          <w:szCs w:val="24"/>
        </w:rPr>
        <w:tab/>
      </w:r>
      <w:smartTag w:uri="urn:schemas-microsoft-com:office:smarttags" w:element="stockticker">
        <w:r w:rsidRPr="009B7667">
          <w:rPr>
            <w:szCs w:val="24"/>
          </w:rPr>
          <w:t>CTC</w:t>
        </w:r>
      </w:smartTag>
      <w:r w:rsidRPr="009B7667">
        <w:rPr>
          <w:szCs w:val="24"/>
        </w:rPr>
        <w:t xml:space="preserve"> members in</w:t>
      </w:r>
      <w:r w:rsidRPr="009B7667">
        <w:rPr>
          <w:szCs w:val="24"/>
        </w:rPr>
        <w:tab/>
        <w:t>Riding at</w:t>
      </w:r>
      <w:r w:rsidRPr="009B7667">
        <w:rPr>
          <w:szCs w:val="24"/>
        </w:rPr>
        <w:tab/>
        <w:t>Riding 5 or</w:t>
      </w:r>
      <w:r w:rsidRPr="009B7667">
        <w:rPr>
          <w:szCs w:val="24"/>
        </w:rPr>
        <w:tab/>
        <w:t>Riding 17 or</w:t>
      </w:r>
    </w:p>
    <w:p w:rsidR="00ED25C0" w:rsidRPr="009B7667" w:rsidRDefault="00ED25C0" w:rsidP="00ED25C0">
      <w:pPr>
        <w:spacing w:before="0" w:beforeAutospacing="0" w:after="0" w:afterAutospacing="0"/>
        <w:rPr>
          <w:sz w:val="24"/>
          <w:szCs w:val="24"/>
        </w:rPr>
      </w:pPr>
      <w:r w:rsidRPr="009B7667">
        <w:rPr>
          <w:sz w:val="24"/>
          <w:szCs w:val="24"/>
        </w:rPr>
        <w:tab/>
      </w:r>
      <w:r w:rsidRPr="009B7667">
        <w:rPr>
          <w:sz w:val="24"/>
          <w:szCs w:val="24"/>
        </w:rPr>
        <w:tab/>
        <w:t>West Kent /SEL</w:t>
      </w:r>
      <w:r w:rsidRPr="009B7667">
        <w:rPr>
          <w:sz w:val="24"/>
          <w:szCs w:val="24"/>
        </w:rPr>
        <w:tab/>
        <w:t>least once</w:t>
      </w:r>
      <w:r w:rsidRPr="009B7667">
        <w:rPr>
          <w:sz w:val="24"/>
          <w:szCs w:val="24"/>
        </w:rPr>
        <w:tab/>
        <w:t>more times</w:t>
      </w:r>
      <w:r w:rsidRPr="009B7667">
        <w:rPr>
          <w:sz w:val="24"/>
          <w:szCs w:val="24"/>
        </w:rPr>
        <w:tab/>
        <w:t>more times</w:t>
      </w:r>
    </w:p>
    <w:p w:rsidR="00ED25C0" w:rsidRPr="009B7667" w:rsidRDefault="00ED25C0" w:rsidP="00ED25C0">
      <w:pPr>
        <w:spacing w:before="0" w:beforeAutospacing="0" w:after="0" w:afterAutospacing="0"/>
        <w:rPr>
          <w:sz w:val="24"/>
          <w:szCs w:val="24"/>
        </w:rPr>
      </w:pPr>
      <w:r w:rsidRPr="009B7667">
        <w:rPr>
          <w:sz w:val="24"/>
          <w:szCs w:val="24"/>
        </w:rPr>
        <w:t>2010-11</w:t>
      </w:r>
      <w:r w:rsidRPr="009B7667">
        <w:rPr>
          <w:sz w:val="24"/>
          <w:szCs w:val="24"/>
        </w:rPr>
        <w:tab/>
        <w:t xml:space="preserve">     1627 + 646</w:t>
      </w:r>
      <w:r w:rsidRPr="009B7667">
        <w:rPr>
          <w:sz w:val="24"/>
          <w:szCs w:val="24"/>
        </w:rPr>
        <w:tab/>
      </w:r>
      <w:r w:rsidRPr="009B7667">
        <w:rPr>
          <w:sz w:val="24"/>
          <w:szCs w:val="24"/>
        </w:rPr>
        <w:tab/>
        <w:t xml:space="preserve">     237</w:t>
      </w:r>
      <w:r w:rsidRPr="009B7667">
        <w:rPr>
          <w:sz w:val="24"/>
          <w:szCs w:val="24"/>
        </w:rPr>
        <w:tab/>
      </w:r>
      <w:r w:rsidRPr="009B7667">
        <w:rPr>
          <w:sz w:val="24"/>
          <w:szCs w:val="24"/>
        </w:rPr>
        <w:tab/>
        <w:t xml:space="preserve">     124</w:t>
      </w:r>
      <w:r w:rsidRPr="009B7667">
        <w:rPr>
          <w:sz w:val="24"/>
          <w:szCs w:val="24"/>
        </w:rPr>
        <w:tab/>
      </w:r>
      <w:r w:rsidRPr="009B7667">
        <w:rPr>
          <w:sz w:val="24"/>
          <w:szCs w:val="24"/>
        </w:rPr>
        <w:tab/>
        <w:t xml:space="preserve">     65</w:t>
      </w:r>
    </w:p>
    <w:p w:rsidR="00ED25C0" w:rsidRPr="009B7667" w:rsidRDefault="00ED25C0" w:rsidP="00ED25C0">
      <w:pPr>
        <w:spacing w:before="0" w:beforeAutospacing="0" w:after="0" w:afterAutospacing="0"/>
        <w:rPr>
          <w:sz w:val="24"/>
          <w:szCs w:val="24"/>
        </w:rPr>
      </w:pPr>
      <w:r w:rsidRPr="009B7667">
        <w:rPr>
          <w:sz w:val="24"/>
          <w:szCs w:val="24"/>
        </w:rPr>
        <w:t>2011-12</w:t>
      </w:r>
      <w:r w:rsidRPr="009B7667">
        <w:rPr>
          <w:sz w:val="24"/>
          <w:szCs w:val="24"/>
        </w:rPr>
        <w:tab/>
        <w:t xml:space="preserve">     2174</w:t>
      </w:r>
      <w:r w:rsidRPr="009B7667">
        <w:rPr>
          <w:sz w:val="24"/>
          <w:szCs w:val="24"/>
        </w:rPr>
        <w:tab/>
      </w:r>
      <w:r w:rsidRPr="009B7667">
        <w:rPr>
          <w:sz w:val="24"/>
          <w:szCs w:val="24"/>
        </w:rPr>
        <w:tab/>
        <w:t xml:space="preserve">     270</w:t>
      </w:r>
      <w:r w:rsidRPr="009B7667">
        <w:rPr>
          <w:sz w:val="24"/>
          <w:szCs w:val="24"/>
        </w:rPr>
        <w:tab/>
      </w:r>
      <w:r w:rsidRPr="009B7667">
        <w:rPr>
          <w:sz w:val="24"/>
          <w:szCs w:val="24"/>
        </w:rPr>
        <w:tab/>
        <w:t xml:space="preserve">     139</w:t>
      </w:r>
      <w:r w:rsidRPr="009B7667">
        <w:rPr>
          <w:sz w:val="24"/>
          <w:szCs w:val="24"/>
        </w:rPr>
        <w:tab/>
      </w:r>
      <w:r w:rsidRPr="009B7667">
        <w:rPr>
          <w:sz w:val="24"/>
          <w:szCs w:val="24"/>
        </w:rPr>
        <w:tab/>
        <w:t xml:space="preserve">     63</w:t>
      </w:r>
    </w:p>
    <w:p w:rsidR="00ED25C0" w:rsidRPr="009B7667" w:rsidRDefault="00ED25C0" w:rsidP="00ED25C0">
      <w:pPr>
        <w:spacing w:before="0" w:beforeAutospacing="0" w:after="0" w:afterAutospacing="0"/>
        <w:rPr>
          <w:sz w:val="24"/>
          <w:szCs w:val="24"/>
        </w:rPr>
      </w:pPr>
      <w:r w:rsidRPr="009B7667">
        <w:rPr>
          <w:sz w:val="24"/>
          <w:szCs w:val="24"/>
        </w:rPr>
        <w:t>2012-13</w:t>
      </w:r>
      <w:r w:rsidRPr="009B7667">
        <w:rPr>
          <w:sz w:val="24"/>
          <w:szCs w:val="24"/>
        </w:rPr>
        <w:tab/>
        <w:t xml:space="preserve">     2405</w:t>
      </w:r>
      <w:r w:rsidRPr="009B7667">
        <w:rPr>
          <w:sz w:val="24"/>
          <w:szCs w:val="24"/>
        </w:rPr>
        <w:tab/>
      </w:r>
      <w:r w:rsidRPr="009B7667">
        <w:rPr>
          <w:sz w:val="24"/>
          <w:szCs w:val="24"/>
        </w:rPr>
        <w:tab/>
        <w:t xml:space="preserve">     188</w:t>
      </w:r>
      <w:r w:rsidRPr="009B7667">
        <w:rPr>
          <w:sz w:val="24"/>
          <w:szCs w:val="24"/>
        </w:rPr>
        <w:tab/>
      </w:r>
      <w:r w:rsidRPr="009B7667">
        <w:rPr>
          <w:sz w:val="24"/>
          <w:szCs w:val="24"/>
        </w:rPr>
        <w:tab/>
        <w:t xml:space="preserve">     112</w:t>
      </w:r>
      <w:r w:rsidRPr="009B7667">
        <w:rPr>
          <w:sz w:val="24"/>
          <w:szCs w:val="24"/>
        </w:rPr>
        <w:tab/>
      </w:r>
      <w:r w:rsidRPr="009B7667">
        <w:rPr>
          <w:sz w:val="24"/>
          <w:szCs w:val="24"/>
        </w:rPr>
        <w:tab/>
        <w:t xml:space="preserve">     70</w:t>
      </w:r>
    </w:p>
    <w:p w:rsidR="00ED25C0" w:rsidRPr="009B7667" w:rsidRDefault="00ED25C0" w:rsidP="00ED25C0">
      <w:pPr>
        <w:spacing w:before="0" w:beforeAutospacing="0" w:after="0" w:afterAutospacing="0"/>
        <w:rPr>
          <w:sz w:val="24"/>
          <w:szCs w:val="24"/>
        </w:rPr>
      </w:pPr>
      <w:r w:rsidRPr="009B7667">
        <w:rPr>
          <w:sz w:val="24"/>
          <w:szCs w:val="24"/>
        </w:rPr>
        <w:t>2013-14</w:t>
      </w:r>
      <w:r w:rsidRPr="009B7667">
        <w:rPr>
          <w:sz w:val="24"/>
          <w:szCs w:val="24"/>
        </w:rPr>
        <w:tab/>
        <w:t xml:space="preserve">     2467</w:t>
      </w:r>
      <w:r w:rsidRPr="009B7667">
        <w:rPr>
          <w:sz w:val="24"/>
          <w:szCs w:val="24"/>
        </w:rPr>
        <w:tab/>
      </w:r>
      <w:r w:rsidRPr="009B7667">
        <w:rPr>
          <w:sz w:val="24"/>
          <w:szCs w:val="24"/>
        </w:rPr>
        <w:tab/>
        <w:t xml:space="preserve">     186</w:t>
      </w:r>
      <w:r w:rsidRPr="009B7667">
        <w:rPr>
          <w:sz w:val="24"/>
          <w:szCs w:val="24"/>
        </w:rPr>
        <w:tab/>
      </w:r>
      <w:r w:rsidRPr="009B7667">
        <w:rPr>
          <w:sz w:val="24"/>
          <w:szCs w:val="24"/>
        </w:rPr>
        <w:tab/>
        <w:t xml:space="preserve">     120</w:t>
      </w:r>
      <w:r w:rsidRPr="009B7667">
        <w:rPr>
          <w:sz w:val="24"/>
          <w:szCs w:val="24"/>
        </w:rPr>
        <w:tab/>
      </w:r>
      <w:r w:rsidRPr="009B7667">
        <w:rPr>
          <w:sz w:val="24"/>
          <w:szCs w:val="24"/>
        </w:rPr>
        <w:tab/>
        <w:t xml:space="preserve">     67</w:t>
      </w:r>
    </w:p>
    <w:p w:rsidR="00ED25C0" w:rsidRPr="009B7667" w:rsidRDefault="00ED25C0" w:rsidP="00ED25C0">
      <w:pPr>
        <w:spacing w:before="0" w:beforeAutospacing="0" w:after="0" w:afterAutospacing="0"/>
        <w:rPr>
          <w:sz w:val="24"/>
          <w:szCs w:val="24"/>
        </w:rPr>
      </w:pPr>
      <w:r w:rsidRPr="009B7667">
        <w:rPr>
          <w:sz w:val="24"/>
          <w:szCs w:val="24"/>
        </w:rPr>
        <w:t>2014-15</w:t>
      </w:r>
      <w:r w:rsidRPr="009B7667">
        <w:rPr>
          <w:sz w:val="24"/>
          <w:szCs w:val="24"/>
        </w:rPr>
        <w:tab/>
        <w:t xml:space="preserve">     2385</w:t>
      </w:r>
      <w:r w:rsidRPr="009B7667">
        <w:rPr>
          <w:sz w:val="24"/>
          <w:szCs w:val="24"/>
        </w:rPr>
        <w:tab/>
      </w:r>
      <w:r w:rsidRPr="009B7667">
        <w:rPr>
          <w:sz w:val="24"/>
          <w:szCs w:val="24"/>
        </w:rPr>
        <w:tab/>
        <w:t xml:space="preserve">     174</w:t>
      </w:r>
      <w:r w:rsidRPr="009B7667">
        <w:rPr>
          <w:sz w:val="24"/>
          <w:szCs w:val="24"/>
        </w:rPr>
        <w:tab/>
      </w:r>
      <w:r w:rsidRPr="009B7667">
        <w:rPr>
          <w:sz w:val="24"/>
          <w:szCs w:val="24"/>
        </w:rPr>
        <w:tab/>
        <w:t xml:space="preserve">     124</w:t>
      </w:r>
      <w:r w:rsidRPr="009B7667">
        <w:rPr>
          <w:sz w:val="24"/>
          <w:szCs w:val="24"/>
        </w:rPr>
        <w:tab/>
      </w:r>
      <w:r w:rsidRPr="009B7667">
        <w:rPr>
          <w:sz w:val="24"/>
          <w:szCs w:val="24"/>
        </w:rPr>
        <w:tab/>
        <w:t xml:space="preserve">     71</w:t>
      </w:r>
    </w:p>
    <w:p w:rsidR="00ED25C0" w:rsidRPr="009B7667" w:rsidRDefault="00ED25C0" w:rsidP="00ED25C0">
      <w:pPr>
        <w:spacing w:before="0" w:beforeAutospacing="0" w:after="0" w:afterAutospacing="0"/>
        <w:rPr>
          <w:sz w:val="24"/>
          <w:szCs w:val="24"/>
        </w:rPr>
      </w:pPr>
      <w:r w:rsidRPr="009B7667">
        <w:rPr>
          <w:sz w:val="24"/>
          <w:szCs w:val="24"/>
        </w:rPr>
        <w:t>2015-16</w:t>
      </w:r>
      <w:r w:rsidRPr="009B7667">
        <w:rPr>
          <w:sz w:val="24"/>
          <w:szCs w:val="24"/>
        </w:rPr>
        <w:tab/>
        <w:t xml:space="preserve">     2350</w:t>
      </w:r>
      <w:r w:rsidRPr="009B7667">
        <w:rPr>
          <w:sz w:val="24"/>
          <w:szCs w:val="24"/>
        </w:rPr>
        <w:tab/>
      </w:r>
      <w:r w:rsidRPr="009B7667">
        <w:rPr>
          <w:sz w:val="24"/>
          <w:szCs w:val="24"/>
        </w:rPr>
        <w:tab/>
        <w:t xml:space="preserve">     191</w:t>
      </w:r>
      <w:r w:rsidRPr="009B7667">
        <w:rPr>
          <w:sz w:val="24"/>
          <w:szCs w:val="24"/>
        </w:rPr>
        <w:tab/>
      </w:r>
      <w:r w:rsidRPr="009B7667">
        <w:rPr>
          <w:sz w:val="24"/>
          <w:szCs w:val="24"/>
        </w:rPr>
        <w:tab/>
        <w:t xml:space="preserve">     125</w:t>
      </w:r>
      <w:r w:rsidRPr="009B7667">
        <w:rPr>
          <w:sz w:val="24"/>
          <w:szCs w:val="24"/>
        </w:rPr>
        <w:tab/>
      </w:r>
      <w:r w:rsidRPr="009B7667">
        <w:rPr>
          <w:sz w:val="24"/>
          <w:szCs w:val="24"/>
        </w:rPr>
        <w:tab/>
        <w:t xml:space="preserve">     74</w:t>
      </w:r>
    </w:p>
    <w:p w:rsidR="00ED25C0" w:rsidRPr="009B7667" w:rsidRDefault="00ED25C0" w:rsidP="00ED25C0">
      <w:pPr>
        <w:spacing w:before="0" w:beforeAutospacing="0" w:after="0" w:afterAutospacing="0"/>
        <w:rPr>
          <w:sz w:val="24"/>
          <w:szCs w:val="24"/>
        </w:rPr>
      </w:pPr>
      <w:r w:rsidRPr="009B7667">
        <w:rPr>
          <w:sz w:val="24"/>
          <w:szCs w:val="24"/>
        </w:rPr>
        <w:t>2016-17</w:t>
      </w:r>
      <w:r w:rsidRPr="009B7667">
        <w:rPr>
          <w:sz w:val="24"/>
          <w:szCs w:val="24"/>
        </w:rPr>
        <w:tab/>
        <w:t xml:space="preserve">     2306</w:t>
      </w:r>
      <w:r w:rsidRPr="009B7667">
        <w:rPr>
          <w:sz w:val="24"/>
          <w:szCs w:val="24"/>
        </w:rPr>
        <w:tab/>
      </w:r>
      <w:r w:rsidRPr="009B7667">
        <w:rPr>
          <w:sz w:val="24"/>
          <w:szCs w:val="24"/>
        </w:rPr>
        <w:tab/>
        <w:t xml:space="preserve">     185</w:t>
      </w:r>
      <w:r w:rsidRPr="009B7667">
        <w:rPr>
          <w:sz w:val="24"/>
          <w:szCs w:val="24"/>
        </w:rPr>
        <w:tab/>
      </w:r>
      <w:r w:rsidRPr="009B7667">
        <w:rPr>
          <w:sz w:val="24"/>
          <w:szCs w:val="24"/>
        </w:rPr>
        <w:tab/>
        <w:t xml:space="preserve">     137</w:t>
      </w:r>
      <w:r w:rsidRPr="009B7667">
        <w:rPr>
          <w:sz w:val="24"/>
          <w:szCs w:val="24"/>
        </w:rPr>
        <w:tab/>
        <w:t xml:space="preserve">     </w:t>
      </w:r>
      <w:r w:rsidRPr="009B7667">
        <w:rPr>
          <w:sz w:val="24"/>
          <w:szCs w:val="24"/>
        </w:rPr>
        <w:tab/>
        <w:t xml:space="preserve">     76</w:t>
      </w:r>
    </w:p>
    <w:p w:rsidR="00ED25C0" w:rsidRPr="009B7667" w:rsidRDefault="00ED25C0" w:rsidP="00ED25C0">
      <w:pPr>
        <w:spacing w:before="0" w:beforeAutospacing="0" w:after="0" w:afterAutospacing="0"/>
        <w:rPr>
          <w:bCs/>
          <w:sz w:val="24"/>
          <w:szCs w:val="24"/>
        </w:rPr>
      </w:pPr>
      <w:r w:rsidRPr="009B7667">
        <w:rPr>
          <w:bCs/>
          <w:sz w:val="24"/>
          <w:szCs w:val="24"/>
        </w:rPr>
        <w:t>2017-18</w:t>
      </w:r>
      <w:r w:rsidRPr="009B7667">
        <w:rPr>
          <w:bCs/>
          <w:sz w:val="24"/>
          <w:szCs w:val="24"/>
        </w:rPr>
        <w:tab/>
        <w:t xml:space="preserve">     2749</w:t>
      </w:r>
      <w:r w:rsidRPr="009B7667">
        <w:rPr>
          <w:bCs/>
          <w:sz w:val="24"/>
          <w:szCs w:val="24"/>
        </w:rPr>
        <w:tab/>
      </w:r>
      <w:r w:rsidRPr="009B7667">
        <w:rPr>
          <w:bCs/>
          <w:sz w:val="24"/>
          <w:szCs w:val="24"/>
        </w:rPr>
        <w:tab/>
        <w:t xml:space="preserve">     166</w:t>
      </w:r>
      <w:r w:rsidRPr="009B7667">
        <w:rPr>
          <w:bCs/>
          <w:sz w:val="24"/>
          <w:szCs w:val="24"/>
        </w:rPr>
        <w:tab/>
      </w:r>
      <w:r w:rsidRPr="009B7667">
        <w:rPr>
          <w:bCs/>
          <w:sz w:val="24"/>
          <w:szCs w:val="24"/>
        </w:rPr>
        <w:tab/>
        <w:t xml:space="preserve">     127</w:t>
      </w:r>
      <w:r w:rsidRPr="009B7667">
        <w:rPr>
          <w:bCs/>
          <w:sz w:val="24"/>
          <w:szCs w:val="24"/>
        </w:rPr>
        <w:tab/>
      </w:r>
      <w:r w:rsidRPr="009B7667">
        <w:rPr>
          <w:bCs/>
          <w:sz w:val="24"/>
          <w:szCs w:val="24"/>
        </w:rPr>
        <w:tab/>
        <w:t xml:space="preserve">     64</w:t>
      </w:r>
    </w:p>
    <w:p w:rsidR="00ED25C0" w:rsidRPr="009B7667" w:rsidRDefault="00ED25C0" w:rsidP="00ED25C0">
      <w:pPr>
        <w:spacing w:before="0" w:beforeAutospacing="0" w:after="0" w:afterAutospacing="0"/>
        <w:rPr>
          <w:bCs/>
          <w:sz w:val="24"/>
          <w:szCs w:val="24"/>
        </w:rPr>
      </w:pPr>
      <w:r w:rsidRPr="009B7667">
        <w:rPr>
          <w:bCs/>
          <w:sz w:val="24"/>
          <w:szCs w:val="24"/>
        </w:rPr>
        <w:t>2018-19</w:t>
      </w:r>
      <w:r w:rsidRPr="009B7667">
        <w:rPr>
          <w:bCs/>
          <w:sz w:val="24"/>
          <w:szCs w:val="24"/>
        </w:rPr>
        <w:tab/>
        <w:t xml:space="preserve">     2478</w:t>
      </w:r>
      <w:r w:rsidRPr="009B7667">
        <w:rPr>
          <w:bCs/>
          <w:sz w:val="24"/>
          <w:szCs w:val="24"/>
        </w:rPr>
        <w:tab/>
      </w:r>
      <w:r w:rsidRPr="009B7667">
        <w:rPr>
          <w:bCs/>
          <w:sz w:val="24"/>
          <w:szCs w:val="24"/>
        </w:rPr>
        <w:tab/>
        <w:t xml:space="preserve">     166</w:t>
      </w:r>
      <w:r w:rsidRPr="009B7667">
        <w:rPr>
          <w:bCs/>
          <w:sz w:val="24"/>
          <w:szCs w:val="24"/>
        </w:rPr>
        <w:tab/>
      </w:r>
      <w:r w:rsidRPr="009B7667">
        <w:rPr>
          <w:bCs/>
          <w:sz w:val="24"/>
          <w:szCs w:val="24"/>
        </w:rPr>
        <w:tab/>
        <w:t xml:space="preserve">     108</w:t>
      </w:r>
      <w:r w:rsidRPr="009B7667">
        <w:rPr>
          <w:bCs/>
          <w:sz w:val="24"/>
          <w:szCs w:val="24"/>
        </w:rPr>
        <w:tab/>
      </w:r>
      <w:r w:rsidRPr="009B7667">
        <w:rPr>
          <w:bCs/>
          <w:sz w:val="24"/>
          <w:szCs w:val="24"/>
        </w:rPr>
        <w:tab/>
        <w:t xml:space="preserve">     62</w:t>
      </w:r>
    </w:p>
    <w:p w:rsidR="00ED25C0" w:rsidRPr="009B7667" w:rsidRDefault="00ED25C0" w:rsidP="00ED25C0">
      <w:pPr>
        <w:spacing w:before="0" w:beforeAutospacing="0" w:after="0" w:afterAutospacing="0"/>
        <w:rPr>
          <w:b/>
          <w:sz w:val="24"/>
          <w:szCs w:val="24"/>
        </w:rPr>
      </w:pPr>
      <w:r w:rsidRPr="009B7667">
        <w:rPr>
          <w:b/>
          <w:sz w:val="24"/>
          <w:szCs w:val="24"/>
        </w:rPr>
        <w:t>2019-20</w:t>
      </w:r>
      <w:r w:rsidRPr="009B7667">
        <w:rPr>
          <w:b/>
          <w:sz w:val="24"/>
          <w:szCs w:val="24"/>
        </w:rPr>
        <w:tab/>
        <w:t xml:space="preserve">     ????</w:t>
      </w:r>
      <w:r w:rsidRPr="009B7667">
        <w:rPr>
          <w:b/>
          <w:sz w:val="24"/>
          <w:szCs w:val="24"/>
        </w:rPr>
        <w:tab/>
      </w:r>
      <w:r w:rsidRPr="009B7667">
        <w:rPr>
          <w:b/>
          <w:sz w:val="24"/>
          <w:szCs w:val="24"/>
        </w:rPr>
        <w:tab/>
        <w:t xml:space="preserve">     224</w:t>
      </w:r>
      <w:r w:rsidRPr="009B7667">
        <w:rPr>
          <w:b/>
          <w:sz w:val="24"/>
          <w:szCs w:val="24"/>
        </w:rPr>
        <w:tab/>
      </w:r>
      <w:r w:rsidRPr="009B7667">
        <w:rPr>
          <w:b/>
          <w:sz w:val="24"/>
          <w:szCs w:val="24"/>
        </w:rPr>
        <w:tab/>
        <w:t xml:space="preserve">     111</w:t>
      </w:r>
      <w:r w:rsidRPr="009B7667">
        <w:rPr>
          <w:b/>
          <w:sz w:val="24"/>
          <w:szCs w:val="24"/>
        </w:rPr>
        <w:tab/>
      </w:r>
      <w:r w:rsidRPr="009B7667">
        <w:rPr>
          <w:b/>
          <w:sz w:val="24"/>
          <w:szCs w:val="24"/>
        </w:rPr>
        <w:tab/>
        <w:t xml:space="preserve">     46</w:t>
      </w:r>
    </w:p>
    <w:p w:rsidR="00ED25C0" w:rsidRPr="009B7667" w:rsidRDefault="001A3352" w:rsidP="00ED25C0">
      <w:pPr>
        <w:rPr>
          <w:b/>
          <w:sz w:val="24"/>
        </w:rPr>
      </w:pPr>
      <w:r>
        <w:rPr>
          <w:b/>
          <w:sz w:val="24"/>
        </w:rPr>
        <w:t>GROUP RESULTS:</w:t>
      </w:r>
    </w:p>
    <w:p w:rsidR="00ED25C0" w:rsidRPr="009B7667" w:rsidRDefault="00ED25C0" w:rsidP="00ED25C0">
      <w:pPr>
        <w:rPr>
          <w:sz w:val="24"/>
        </w:rPr>
      </w:pPr>
      <w:r w:rsidRPr="009B7667">
        <w:rPr>
          <w:sz w:val="24"/>
        </w:rPr>
        <w:t>Riding at least once / Riding 5 or more times / Riding 17 or more times with one section.             A member riding 17 or more times is classified as a regular rider.</w:t>
      </w:r>
    </w:p>
    <w:p w:rsidR="00ED25C0" w:rsidRPr="009B7667" w:rsidRDefault="00ED25C0" w:rsidP="00ED25C0">
      <w:pPr>
        <w:spacing w:before="0" w:beforeAutospacing="0" w:after="0" w:afterAutospacing="0"/>
        <w:jc w:val="both"/>
        <w:rPr>
          <w:sz w:val="24"/>
        </w:rPr>
      </w:pPr>
      <w:r w:rsidRPr="009B7667">
        <w:rPr>
          <w:sz w:val="24"/>
        </w:rPr>
        <w:t>[</w:t>
      </w:r>
      <w:r w:rsidRPr="009B7667">
        <w:rPr>
          <w:i/>
          <w:sz w:val="24"/>
        </w:rPr>
        <w:t>Numbers in brackets refer to the year 1/10/18 to 30/9/19</w:t>
      </w:r>
      <w:r w:rsidRPr="009B7667">
        <w:rPr>
          <w:sz w:val="24"/>
        </w:rPr>
        <w:t>]</w:t>
      </w:r>
    </w:p>
    <w:p w:rsidR="00ED25C0" w:rsidRPr="009B7667" w:rsidRDefault="00ED25C0" w:rsidP="00ED25C0">
      <w:pPr>
        <w:spacing w:before="0" w:beforeAutospacing="0" w:after="0" w:afterAutospacing="0"/>
        <w:jc w:val="both"/>
        <w:rPr>
          <w:b/>
          <w:sz w:val="24"/>
        </w:rPr>
      </w:pPr>
      <w:r w:rsidRPr="009B7667">
        <w:rPr>
          <w:b/>
          <w:sz w:val="24"/>
        </w:rPr>
        <w:t xml:space="preserve">Bexleyheath: </w:t>
      </w:r>
      <w:r w:rsidRPr="009B7667">
        <w:rPr>
          <w:sz w:val="24"/>
        </w:rPr>
        <w:t>16 / 8 / 5 [</w:t>
      </w:r>
      <w:r w:rsidRPr="009B7667">
        <w:rPr>
          <w:i/>
          <w:sz w:val="24"/>
        </w:rPr>
        <w:t>15 / 9 / 7</w:t>
      </w:r>
      <w:r w:rsidRPr="009B7667">
        <w:rPr>
          <w:sz w:val="24"/>
        </w:rPr>
        <w:t>]</w:t>
      </w:r>
      <w:r w:rsidRPr="009B7667">
        <w:rPr>
          <w:sz w:val="24"/>
        </w:rPr>
        <w:tab/>
      </w:r>
      <w:r w:rsidRPr="009B7667">
        <w:rPr>
          <w:sz w:val="24"/>
        </w:rPr>
        <w:tab/>
      </w:r>
      <w:r w:rsidRPr="009B7667">
        <w:rPr>
          <w:sz w:val="24"/>
        </w:rPr>
        <w:tab/>
      </w:r>
      <w:r w:rsidRPr="009B7667">
        <w:rPr>
          <w:b/>
          <w:sz w:val="24"/>
        </w:rPr>
        <w:tab/>
      </w:r>
    </w:p>
    <w:p w:rsidR="00ED25C0" w:rsidRPr="009B7667" w:rsidRDefault="00ED25C0" w:rsidP="00ED25C0">
      <w:pPr>
        <w:spacing w:before="0" w:beforeAutospacing="0" w:after="0" w:afterAutospacing="0"/>
        <w:jc w:val="both"/>
        <w:rPr>
          <w:sz w:val="24"/>
        </w:rPr>
      </w:pPr>
      <w:r w:rsidRPr="009B7667">
        <w:rPr>
          <w:sz w:val="24"/>
        </w:rPr>
        <w:t xml:space="preserve">Brian </w:t>
      </w:r>
      <w:proofErr w:type="spellStart"/>
      <w:r w:rsidRPr="009B7667">
        <w:rPr>
          <w:sz w:val="24"/>
        </w:rPr>
        <w:t>Juchau</w:t>
      </w:r>
      <w:proofErr w:type="spellEnd"/>
      <w:r w:rsidRPr="009B7667">
        <w:rPr>
          <w:sz w:val="24"/>
        </w:rPr>
        <w:t xml:space="preserve"> 58 [</w:t>
      </w:r>
      <w:r w:rsidRPr="009B7667">
        <w:rPr>
          <w:i/>
          <w:sz w:val="24"/>
        </w:rPr>
        <w:t>85</w:t>
      </w:r>
      <w:r w:rsidRPr="009B7667">
        <w:rPr>
          <w:sz w:val="24"/>
        </w:rPr>
        <w:t>]</w:t>
      </w:r>
      <w:r w:rsidRPr="009B7667">
        <w:rPr>
          <w:sz w:val="24"/>
        </w:rPr>
        <w:tab/>
      </w:r>
      <w:r w:rsidRPr="009B7667">
        <w:rPr>
          <w:sz w:val="24"/>
        </w:rPr>
        <w:tab/>
        <w:t>Mike Friday 54 [</w:t>
      </w:r>
      <w:r w:rsidRPr="009B7667">
        <w:rPr>
          <w:i/>
          <w:iCs/>
          <w:sz w:val="24"/>
        </w:rPr>
        <w:t>89</w:t>
      </w:r>
      <w:r w:rsidRPr="009B7667">
        <w:rPr>
          <w:sz w:val="24"/>
        </w:rPr>
        <w:t>]</w:t>
      </w:r>
      <w:r w:rsidRPr="009B7667">
        <w:rPr>
          <w:sz w:val="24"/>
        </w:rPr>
        <w:tab/>
      </w:r>
      <w:r w:rsidRPr="009B7667">
        <w:rPr>
          <w:sz w:val="24"/>
        </w:rPr>
        <w:tab/>
        <w:t>Mark Nelson 43 [</w:t>
      </w:r>
      <w:r w:rsidRPr="009B7667">
        <w:rPr>
          <w:i/>
          <w:sz w:val="24"/>
        </w:rPr>
        <w:t>67</w:t>
      </w:r>
      <w:r w:rsidRPr="009B7667">
        <w:rPr>
          <w:sz w:val="24"/>
        </w:rPr>
        <w:t>]</w:t>
      </w:r>
    </w:p>
    <w:p w:rsidR="00ED25C0" w:rsidRPr="009B7667" w:rsidRDefault="00ED25C0" w:rsidP="00ED25C0">
      <w:pPr>
        <w:spacing w:before="0" w:beforeAutospacing="0" w:after="0" w:afterAutospacing="0"/>
        <w:jc w:val="both"/>
        <w:rPr>
          <w:sz w:val="24"/>
        </w:rPr>
      </w:pPr>
      <w:r w:rsidRPr="009B7667">
        <w:rPr>
          <w:sz w:val="24"/>
        </w:rPr>
        <w:t>Daniel Plumb 35 [</w:t>
      </w:r>
      <w:r w:rsidRPr="009B7667">
        <w:rPr>
          <w:i/>
          <w:sz w:val="24"/>
        </w:rPr>
        <w:t>53</w:t>
      </w:r>
      <w:r w:rsidRPr="009B7667">
        <w:rPr>
          <w:sz w:val="24"/>
        </w:rPr>
        <w:t>]</w:t>
      </w:r>
      <w:r w:rsidRPr="009B7667">
        <w:rPr>
          <w:sz w:val="24"/>
        </w:rPr>
        <w:tab/>
      </w:r>
      <w:r w:rsidRPr="009B7667">
        <w:rPr>
          <w:sz w:val="24"/>
        </w:rPr>
        <w:tab/>
        <w:t xml:space="preserve">Justin </w:t>
      </w:r>
      <w:proofErr w:type="spellStart"/>
      <w:r w:rsidRPr="009B7667">
        <w:rPr>
          <w:sz w:val="24"/>
        </w:rPr>
        <w:t>Quelch</w:t>
      </w:r>
      <w:proofErr w:type="spellEnd"/>
      <w:r w:rsidRPr="009B7667">
        <w:rPr>
          <w:sz w:val="24"/>
        </w:rPr>
        <w:t xml:space="preserve"> 23 [</w:t>
      </w:r>
      <w:r w:rsidRPr="009B7667">
        <w:rPr>
          <w:i/>
          <w:sz w:val="24"/>
        </w:rPr>
        <w:t>34</w:t>
      </w:r>
      <w:r w:rsidRPr="009B7667">
        <w:rPr>
          <w:sz w:val="24"/>
        </w:rPr>
        <w:t>]</w:t>
      </w:r>
      <w:r w:rsidRPr="009B7667">
        <w:rPr>
          <w:sz w:val="24"/>
        </w:rPr>
        <w:tab/>
      </w:r>
      <w:r w:rsidRPr="009B7667">
        <w:rPr>
          <w:sz w:val="24"/>
        </w:rPr>
        <w:tab/>
      </w:r>
    </w:p>
    <w:p w:rsidR="00ED25C0" w:rsidRPr="009B7667" w:rsidRDefault="00ED25C0" w:rsidP="00ED25C0">
      <w:pPr>
        <w:spacing w:before="0" w:beforeAutospacing="0" w:after="0" w:afterAutospacing="0"/>
        <w:rPr>
          <w:b/>
          <w:sz w:val="24"/>
        </w:rPr>
      </w:pPr>
    </w:p>
    <w:p w:rsidR="00ED25C0" w:rsidRPr="009B7667" w:rsidRDefault="00ED25C0" w:rsidP="00ED25C0">
      <w:pPr>
        <w:spacing w:before="0" w:beforeAutospacing="0" w:after="0" w:afterAutospacing="0"/>
        <w:rPr>
          <w:sz w:val="24"/>
        </w:rPr>
      </w:pPr>
      <w:r w:rsidRPr="009B7667">
        <w:rPr>
          <w:b/>
          <w:sz w:val="24"/>
        </w:rPr>
        <w:t xml:space="preserve">Easy Riders: </w:t>
      </w:r>
      <w:r w:rsidRPr="009B7667">
        <w:rPr>
          <w:sz w:val="24"/>
        </w:rPr>
        <w:t>8 / 4 / 0 [</w:t>
      </w:r>
      <w:r w:rsidRPr="009B7667">
        <w:rPr>
          <w:i/>
          <w:sz w:val="24"/>
        </w:rPr>
        <w:t xml:space="preserve">13 </w:t>
      </w:r>
      <w:r w:rsidRPr="009B7667">
        <w:rPr>
          <w:sz w:val="24"/>
        </w:rPr>
        <w:t>/ 5</w:t>
      </w:r>
      <w:r w:rsidRPr="009B7667">
        <w:rPr>
          <w:i/>
          <w:sz w:val="24"/>
        </w:rPr>
        <w:t xml:space="preserve"> </w:t>
      </w:r>
      <w:r w:rsidRPr="009B7667">
        <w:rPr>
          <w:sz w:val="24"/>
        </w:rPr>
        <w:t>/</w:t>
      </w:r>
      <w:r w:rsidRPr="009B7667">
        <w:rPr>
          <w:i/>
          <w:sz w:val="24"/>
        </w:rPr>
        <w:t xml:space="preserve"> 2</w:t>
      </w:r>
      <w:r w:rsidRPr="009B7667">
        <w:rPr>
          <w:sz w:val="24"/>
        </w:rPr>
        <w:t>]</w:t>
      </w:r>
      <w:r w:rsidRPr="009B7667">
        <w:rPr>
          <w:sz w:val="24"/>
        </w:rPr>
        <w:tab/>
      </w:r>
      <w:r w:rsidRPr="009B7667">
        <w:rPr>
          <w:sz w:val="24"/>
        </w:rPr>
        <w:tab/>
      </w:r>
      <w:r w:rsidRPr="009B7667">
        <w:rPr>
          <w:sz w:val="24"/>
        </w:rPr>
        <w:tab/>
      </w:r>
      <w:r w:rsidRPr="009B7667">
        <w:rPr>
          <w:sz w:val="24"/>
        </w:rPr>
        <w:tab/>
      </w:r>
    </w:p>
    <w:p w:rsidR="00ED25C0" w:rsidRPr="009B7667" w:rsidRDefault="00ED25C0" w:rsidP="00ED25C0">
      <w:pPr>
        <w:spacing w:before="0" w:beforeAutospacing="0" w:after="0" w:afterAutospacing="0"/>
        <w:rPr>
          <w:b/>
          <w:sz w:val="24"/>
        </w:rPr>
      </w:pPr>
    </w:p>
    <w:p w:rsidR="00ED25C0" w:rsidRPr="009B7667" w:rsidRDefault="00ED25C0" w:rsidP="00ED25C0">
      <w:pPr>
        <w:spacing w:before="0" w:beforeAutospacing="0" w:after="0" w:afterAutospacing="0"/>
        <w:rPr>
          <w:sz w:val="24"/>
        </w:rPr>
      </w:pPr>
      <w:r w:rsidRPr="009B7667">
        <w:rPr>
          <w:b/>
          <w:sz w:val="24"/>
        </w:rPr>
        <w:t>Gravesend Wednesday</w:t>
      </w:r>
      <w:r w:rsidRPr="009B7667">
        <w:rPr>
          <w:sz w:val="24"/>
        </w:rPr>
        <w:t>: 22 / 16 / 2 [</w:t>
      </w:r>
      <w:r w:rsidRPr="009B7667">
        <w:rPr>
          <w:i/>
          <w:sz w:val="24"/>
        </w:rPr>
        <w:t>39 / 24 / 13</w:t>
      </w:r>
      <w:r w:rsidRPr="009B7667">
        <w:rPr>
          <w:sz w:val="24"/>
        </w:rPr>
        <w:t xml:space="preserve">] </w:t>
      </w:r>
      <w:r w:rsidRPr="009B7667">
        <w:rPr>
          <w:sz w:val="24"/>
        </w:rPr>
        <w:tab/>
      </w:r>
      <w:r w:rsidRPr="009B7667">
        <w:rPr>
          <w:sz w:val="24"/>
        </w:rPr>
        <w:tab/>
      </w:r>
    </w:p>
    <w:p w:rsidR="00ED25C0" w:rsidRPr="009B7667" w:rsidRDefault="00ED25C0" w:rsidP="00ED25C0">
      <w:pPr>
        <w:spacing w:before="0" w:beforeAutospacing="0" w:after="0" w:afterAutospacing="0"/>
        <w:rPr>
          <w:sz w:val="24"/>
        </w:rPr>
      </w:pPr>
      <w:proofErr w:type="spellStart"/>
      <w:r w:rsidRPr="009B7667">
        <w:rPr>
          <w:sz w:val="24"/>
        </w:rPr>
        <w:t>Enrico</w:t>
      </w:r>
      <w:proofErr w:type="spellEnd"/>
      <w:r w:rsidRPr="009B7667">
        <w:rPr>
          <w:sz w:val="24"/>
        </w:rPr>
        <w:t xml:space="preserve"> </w:t>
      </w:r>
      <w:proofErr w:type="spellStart"/>
      <w:r w:rsidRPr="009B7667">
        <w:rPr>
          <w:sz w:val="24"/>
        </w:rPr>
        <w:t>Cecconi</w:t>
      </w:r>
      <w:proofErr w:type="spellEnd"/>
      <w:r w:rsidRPr="009B7667">
        <w:rPr>
          <w:sz w:val="24"/>
        </w:rPr>
        <w:t xml:space="preserve"> 18 [</w:t>
      </w:r>
      <w:r w:rsidRPr="009B7667">
        <w:rPr>
          <w:i/>
          <w:iCs/>
          <w:sz w:val="24"/>
        </w:rPr>
        <w:t>35</w:t>
      </w:r>
      <w:r w:rsidRPr="009B7667">
        <w:rPr>
          <w:sz w:val="24"/>
        </w:rPr>
        <w:t>]</w:t>
      </w:r>
      <w:r w:rsidRPr="009B7667">
        <w:rPr>
          <w:sz w:val="24"/>
        </w:rPr>
        <w:tab/>
        <w:t>John Dent 18 [</w:t>
      </w:r>
      <w:r w:rsidRPr="009B7667">
        <w:rPr>
          <w:i/>
          <w:iCs/>
          <w:sz w:val="24"/>
        </w:rPr>
        <w:t>44</w:t>
      </w:r>
      <w:r w:rsidRPr="009B7667">
        <w:rPr>
          <w:sz w:val="24"/>
        </w:rPr>
        <w:t>]</w:t>
      </w:r>
      <w:r w:rsidRPr="009B7667">
        <w:rPr>
          <w:sz w:val="24"/>
        </w:rPr>
        <w:tab/>
      </w:r>
    </w:p>
    <w:p w:rsidR="00ED25C0" w:rsidRPr="009B7667" w:rsidRDefault="00ED25C0" w:rsidP="00ED25C0">
      <w:pPr>
        <w:spacing w:before="0" w:beforeAutospacing="0" w:after="0" w:afterAutospacing="0"/>
        <w:rPr>
          <w:b/>
          <w:sz w:val="24"/>
        </w:rPr>
      </w:pPr>
    </w:p>
    <w:p w:rsidR="00ED25C0" w:rsidRPr="009B7667" w:rsidRDefault="00ED25C0" w:rsidP="00ED25C0">
      <w:pPr>
        <w:spacing w:before="0" w:beforeAutospacing="0" w:after="0" w:afterAutospacing="0"/>
        <w:rPr>
          <w:sz w:val="24"/>
        </w:rPr>
      </w:pPr>
      <w:proofErr w:type="spellStart"/>
      <w:r w:rsidRPr="009B7667">
        <w:rPr>
          <w:b/>
          <w:sz w:val="24"/>
        </w:rPr>
        <w:t>Hardriders</w:t>
      </w:r>
      <w:proofErr w:type="spellEnd"/>
      <w:r w:rsidRPr="009B7667">
        <w:rPr>
          <w:b/>
          <w:sz w:val="24"/>
        </w:rPr>
        <w:t xml:space="preserve">: </w:t>
      </w:r>
      <w:r w:rsidRPr="009B7667">
        <w:rPr>
          <w:sz w:val="24"/>
        </w:rPr>
        <w:t>17 / 6 / 6 [</w:t>
      </w:r>
      <w:r w:rsidRPr="009B7667">
        <w:rPr>
          <w:i/>
          <w:sz w:val="24"/>
        </w:rPr>
        <w:t>18 / 11 / 5</w:t>
      </w:r>
      <w:r w:rsidRPr="009B7667">
        <w:rPr>
          <w:sz w:val="24"/>
        </w:rPr>
        <w:t>]</w:t>
      </w:r>
      <w:r w:rsidRPr="009B7667">
        <w:rPr>
          <w:sz w:val="24"/>
        </w:rPr>
        <w:tab/>
      </w:r>
      <w:r w:rsidRPr="009B7667">
        <w:rPr>
          <w:sz w:val="24"/>
        </w:rPr>
        <w:tab/>
      </w:r>
      <w:r w:rsidRPr="009B7667">
        <w:rPr>
          <w:sz w:val="24"/>
        </w:rPr>
        <w:tab/>
      </w:r>
      <w:r w:rsidRPr="009B7667">
        <w:rPr>
          <w:sz w:val="24"/>
        </w:rPr>
        <w:tab/>
      </w:r>
    </w:p>
    <w:p w:rsidR="00ED25C0" w:rsidRPr="009B7667" w:rsidRDefault="00ED25C0" w:rsidP="00ED25C0">
      <w:pPr>
        <w:spacing w:before="0" w:beforeAutospacing="0" w:after="0" w:afterAutospacing="0"/>
        <w:rPr>
          <w:sz w:val="24"/>
        </w:rPr>
      </w:pPr>
      <w:r w:rsidRPr="009B7667">
        <w:rPr>
          <w:sz w:val="24"/>
        </w:rPr>
        <w:t xml:space="preserve">Simon </w:t>
      </w:r>
      <w:proofErr w:type="spellStart"/>
      <w:r w:rsidRPr="009B7667">
        <w:rPr>
          <w:sz w:val="24"/>
        </w:rPr>
        <w:t>Hattersley</w:t>
      </w:r>
      <w:proofErr w:type="spellEnd"/>
      <w:r w:rsidRPr="009B7667">
        <w:rPr>
          <w:sz w:val="24"/>
        </w:rPr>
        <w:t xml:space="preserve"> 36 [</w:t>
      </w:r>
      <w:r w:rsidRPr="009B7667">
        <w:rPr>
          <w:i/>
          <w:sz w:val="24"/>
        </w:rPr>
        <w:t>46</w:t>
      </w:r>
      <w:r w:rsidRPr="009B7667">
        <w:rPr>
          <w:sz w:val="24"/>
        </w:rPr>
        <w:t>]</w:t>
      </w:r>
      <w:r w:rsidRPr="009B7667">
        <w:rPr>
          <w:sz w:val="24"/>
        </w:rPr>
        <w:tab/>
        <w:t>Martin Gill 35 [</w:t>
      </w:r>
      <w:r w:rsidRPr="009B7667">
        <w:rPr>
          <w:i/>
          <w:iCs/>
          <w:sz w:val="24"/>
        </w:rPr>
        <w:t>45</w:t>
      </w:r>
      <w:r w:rsidRPr="009B7667">
        <w:rPr>
          <w:sz w:val="24"/>
        </w:rPr>
        <w:t>]</w:t>
      </w:r>
      <w:r w:rsidRPr="009B7667">
        <w:rPr>
          <w:sz w:val="24"/>
        </w:rPr>
        <w:tab/>
      </w:r>
      <w:r w:rsidRPr="009B7667">
        <w:rPr>
          <w:sz w:val="24"/>
        </w:rPr>
        <w:tab/>
        <w:t>Bill Bailey 31 [</w:t>
      </w:r>
      <w:r w:rsidRPr="009B7667">
        <w:rPr>
          <w:i/>
          <w:sz w:val="24"/>
        </w:rPr>
        <w:t>38</w:t>
      </w:r>
      <w:r w:rsidRPr="009B7667">
        <w:rPr>
          <w:sz w:val="24"/>
        </w:rPr>
        <w:t>]</w:t>
      </w:r>
    </w:p>
    <w:p w:rsidR="00ED25C0" w:rsidRPr="009B7667" w:rsidRDefault="00ED25C0" w:rsidP="00ED25C0">
      <w:pPr>
        <w:spacing w:before="0" w:beforeAutospacing="0" w:after="0" w:afterAutospacing="0"/>
        <w:rPr>
          <w:sz w:val="24"/>
        </w:rPr>
      </w:pPr>
      <w:r w:rsidRPr="009B7667">
        <w:rPr>
          <w:sz w:val="24"/>
        </w:rPr>
        <w:t>Roy Turner 39 [</w:t>
      </w:r>
      <w:r w:rsidRPr="009B7667">
        <w:rPr>
          <w:i/>
          <w:sz w:val="24"/>
        </w:rPr>
        <w:t>34</w:t>
      </w:r>
      <w:r w:rsidRPr="009B7667">
        <w:rPr>
          <w:sz w:val="24"/>
        </w:rPr>
        <w:t>]</w:t>
      </w:r>
      <w:r w:rsidRPr="009B7667">
        <w:rPr>
          <w:sz w:val="24"/>
        </w:rPr>
        <w:tab/>
      </w:r>
      <w:r w:rsidRPr="009B7667">
        <w:rPr>
          <w:sz w:val="24"/>
        </w:rPr>
        <w:tab/>
        <w:t xml:space="preserve">Roland </w:t>
      </w:r>
      <w:proofErr w:type="spellStart"/>
      <w:r w:rsidRPr="009B7667">
        <w:rPr>
          <w:sz w:val="24"/>
        </w:rPr>
        <w:t>Rippingale</w:t>
      </w:r>
      <w:proofErr w:type="spellEnd"/>
      <w:r w:rsidRPr="009B7667">
        <w:rPr>
          <w:sz w:val="24"/>
        </w:rPr>
        <w:t xml:space="preserve"> 23 [</w:t>
      </w:r>
      <w:r w:rsidRPr="009B7667">
        <w:rPr>
          <w:i/>
          <w:sz w:val="24"/>
        </w:rPr>
        <w:t>18</w:t>
      </w:r>
      <w:r w:rsidRPr="009B7667">
        <w:rPr>
          <w:sz w:val="24"/>
        </w:rPr>
        <w:t>]</w:t>
      </w:r>
      <w:r w:rsidRPr="009B7667">
        <w:rPr>
          <w:sz w:val="24"/>
        </w:rPr>
        <w:tab/>
        <w:t>Johnny Banks 17 [-]</w:t>
      </w:r>
    </w:p>
    <w:p w:rsidR="00ED25C0" w:rsidRPr="009B7667" w:rsidRDefault="00ED25C0" w:rsidP="00ED25C0">
      <w:pPr>
        <w:spacing w:before="0" w:beforeAutospacing="0" w:after="0" w:afterAutospacing="0"/>
        <w:rPr>
          <w:sz w:val="24"/>
        </w:rPr>
      </w:pPr>
      <w:r w:rsidRPr="009B7667">
        <w:rPr>
          <w:b/>
          <w:sz w:val="24"/>
        </w:rPr>
        <w:lastRenderedPageBreak/>
        <w:t>Intermediates</w:t>
      </w:r>
      <w:r w:rsidRPr="009B7667">
        <w:rPr>
          <w:sz w:val="24"/>
        </w:rPr>
        <w:t>: 9 / 8 / 5 [</w:t>
      </w:r>
      <w:r w:rsidRPr="009B7667">
        <w:rPr>
          <w:i/>
          <w:sz w:val="24"/>
        </w:rPr>
        <w:t>12 / 7 / 4</w:t>
      </w:r>
      <w:r w:rsidRPr="009B7667">
        <w:rPr>
          <w:sz w:val="24"/>
        </w:rPr>
        <w:t>]</w:t>
      </w:r>
      <w:r w:rsidRPr="009B7667">
        <w:rPr>
          <w:sz w:val="24"/>
        </w:rPr>
        <w:tab/>
      </w:r>
      <w:r w:rsidRPr="009B7667">
        <w:rPr>
          <w:sz w:val="24"/>
        </w:rPr>
        <w:tab/>
      </w:r>
      <w:r w:rsidRPr="009B7667">
        <w:rPr>
          <w:sz w:val="24"/>
        </w:rPr>
        <w:tab/>
      </w:r>
      <w:r w:rsidRPr="009B7667">
        <w:rPr>
          <w:sz w:val="24"/>
        </w:rPr>
        <w:tab/>
        <w:t>Frank Harvey 36 [</w:t>
      </w:r>
      <w:r w:rsidRPr="009B7667">
        <w:rPr>
          <w:i/>
          <w:sz w:val="24"/>
        </w:rPr>
        <w:t>38</w:t>
      </w:r>
      <w:r w:rsidRPr="009B7667">
        <w:rPr>
          <w:sz w:val="24"/>
        </w:rPr>
        <w:t>]</w:t>
      </w:r>
      <w:r w:rsidRPr="009B7667">
        <w:rPr>
          <w:sz w:val="24"/>
        </w:rPr>
        <w:tab/>
      </w:r>
    </w:p>
    <w:p w:rsidR="00ED25C0" w:rsidRPr="009B7667" w:rsidRDefault="00ED25C0" w:rsidP="00ED25C0">
      <w:pPr>
        <w:spacing w:before="0" w:beforeAutospacing="0" w:after="0" w:afterAutospacing="0"/>
        <w:rPr>
          <w:sz w:val="24"/>
        </w:rPr>
      </w:pPr>
      <w:r w:rsidRPr="009B7667">
        <w:rPr>
          <w:sz w:val="24"/>
        </w:rPr>
        <w:t>Tricia Hewlett 33 [</w:t>
      </w:r>
      <w:r w:rsidRPr="009B7667">
        <w:rPr>
          <w:i/>
          <w:sz w:val="24"/>
        </w:rPr>
        <w:t>31</w:t>
      </w:r>
      <w:r w:rsidRPr="009B7667">
        <w:rPr>
          <w:sz w:val="24"/>
        </w:rPr>
        <w:t>]</w:t>
      </w:r>
      <w:r w:rsidRPr="009B7667">
        <w:rPr>
          <w:sz w:val="24"/>
        </w:rPr>
        <w:tab/>
      </w:r>
      <w:r w:rsidRPr="009B7667">
        <w:rPr>
          <w:sz w:val="24"/>
        </w:rPr>
        <w:tab/>
        <w:t xml:space="preserve">Robert </w:t>
      </w:r>
      <w:proofErr w:type="spellStart"/>
      <w:r w:rsidRPr="009B7667">
        <w:rPr>
          <w:sz w:val="24"/>
        </w:rPr>
        <w:t>Bunce</w:t>
      </w:r>
      <w:proofErr w:type="spellEnd"/>
      <w:r w:rsidRPr="009B7667">
        <w:rPr>
          <w:sz w:val="24"/>
        </w:rPr>
        <w:t xml:space="preserve"> 21 [</w:t>
      </w:r>
      <w:r w:rsidRPr="009B7667">
        <w:rPr>
          <w:i/>
          <w:iCs/>
          <w:sz w:val="24"/>
        </w:rPr>
        <w:t>17</w:t>
      </w:r>
      <w:r w:rsidRPr="009B7667">
        <w:rPr>
          <w:sz w:val="24"/>
        </w:rPr>
        <w:t>]</w:t>
      </w:r>
      <w:r w:rsidRPr="009B7667">
        <w:rPr>
          <w:sz w:val="24"/>
        </w:rPr>
        <w:tab/>
      </w:r>
      <w:r w:rsidRPr="009B7667">
        <w:rPr>
          <w:sz w:val="24"/>
        </w:rPr>
        <w:tab/>
        <w:t>Susan Cole 19 [-]</w:t>
      </w:r>
    </w:p>
    <w:p w:rsidR="00ED25C0" w:rsidRPr="009B7667" w:rsidRDefault="00ED25C0" w:rsidP="00ED25C0">
      <w:pPr>
        <w:spacing w:before="0" w:beforeAutospacing="0" w:after="0" w:afterAutospacing="0"/>
        <w:rPr>
          <w:b/>
          <w:sz w:val="24"/>
        </w:rPr>
      </w:pPr>
    </w:p>
    <w:p w:rsidR="00ED25C0" w:rsidRPr="009B7667" w:rsidRDefault="00ED25C0" w:rsidP="00ED25C0">
      <w:pPr>
        <w:spacing w:before="0" w:beforeAutospacing="0" w:after="0" w:afterAutospacing="0"/>
        <w:rPr>
          <w:sz w:val="24"/>
        </w:rPr>
      </w:pPr>
      <w:r w:rsidRPr="009B7667">
        <w:rPr>
          <w:b/>
          <w:sz w:val="24"/>
        </w:rPr>
        <w:t xml:space="preserve">Medway: </w:t>
      </w:r>
      <w:r w:rsidRPr="009B7667">
        <w:rPr>
          <w:sz w:val="24"/>
        </w:rPr>
        <w:t>6 / 4 / 2 [</w:t>
      </w:r>
      <w:r w:rsidRPr="009B7667">
        <w:rPr>
          <w:i/>
          <w:sz w:val="24"/>
        </w:rPr>
        <w:t>10 / 5 / 3</w:t>
      </w:r>
      <w:r w:rsidRPr="009B7667">
        <w:rPr>
          <w:sz w:val="24"/>
        </w:rPr>
        <w:t>] John Ennis 30 [</w:t>
      </w:r>
      <w:r w:rsidRPr="009B7667">
        <w:rPr>
          <w:i/>
          <w:iCs/>
          <w:sz w:val="24"/>
        </w:rPr>
        <w:t>46</w:t>
      </w:r>
      <w:r w:rsidRPr="009B7667">
        <w:rPr>
          <w:sz w:val="24"/>
        </w:rPr>
        <w:t>]</w:t>
      </w:r>
      <w:r w:rsidRPr="009B7667">
        <w:rPr>
          <w:sz w:val="24"/>
        </w:rPr>
        <w:tab/>
      </w:r>
      <w:r w:rsidRPr="009B7667">
        <w:rPr>
          <w:sz w:val="24"/>
        </w:rPr>
        <w:tab/>
        <w:t xml:space="preserve">Bob </w:t>
      </w:r>
      <w:proofErr w:type="spellStart"/>
      <w:r w:rsidRPr="009B7667">
        <w:rPr>
          <w:sz w:val="24"/>
        </w:rPr>
        <w:t>Macdowall</w:t>
      </w:r>
      <w:proofErr w:type="spellEnd"/>
      <w:r w:rsidRPr="009B7667">
        <w:rPr>
          <w:sz w:val="24"/>
        </w:rPr>
        <w:t xml:space="preserve"> 29 [</w:t>
      </w:r>
      <w:r w:rsidRPr="009B7667">
        <w:rPr>
          <w:i/>
          <w:iCs/>
          <w:sz w:val="24"/>
        </w:rPr>
        <w:t>43</w:t>
      </w:r>
      <w:r w:rsidRPr="009B7667">
        <w:rPr>
          <w:sz w:val="24"/>
        </w:rPr>
        <w:t>]</w:t>
      </w:r>
    </w:p>
    <w:p w:rsidR="00ED25C0" w:rsidRPr="009B7667" w:rsidRDefault="00ED25C0" w:rsidP="00ED25C0">
      <w:pPr>
        <w:spacing w:before="0" w:beforeAutospacing="0" w:after="0" w:afterAutospacing="0"/>
        <w:jc w:val="both"/>
        <w:rPr>
          <w:b/>
          <w:sz w:val="24"/>
        </w:rPr>
      </w:pPr>
    </w:p>
    <w:p w:rsidR="00ED25C0" w:rsidRPr="009B7667" w:rsidRDefault="00ED25C0" w:rsidP="00ED25C0">
      <w:pPr>
        <w:spacing w:before="0" w:beforeAutospacing="0" w:after="0" w:afterAutospacing="0"/>
        <w:jc w:val="both"/>
        <w:rPr>
          <w:sz w:val="24"/>
        </w:rPr>
      </w:pPr>
      <w:r w:rsidRPr="009B7667">
        <w:rPr>
          <w:b/>
          <w:sz w:val="24"/>
        </w:rPr>
        <w:t xml:space="preserve">Medway Towns: </w:t>
      </w:r>
      <w:r w:rsidRPr="009B7667">
        <w:rPr>
          <w:sz w:val="24"/>
        </w:rPr>
        <w:t>7/4/2 [</w:t>
      </w:r>
      <w:r w:rsidRPr="009B7667">
        <w:rPr>
          <w:i/>
          <w:sz w:val="24"/>
        </w:rPr>
        <w:t>13/6/2</w:t>
      </w:r>
      <w:r w:rsidRPr="009B7667">
        <w:rPr>
          <w:sz w:val="24"/>
        </w:rPr>
        <w:t>]   Geoff Hunt 25 [</w:t>
      </w:r>
      <w:r w:rsidRPr="009B7667">
        <w:rPr>
          <w:i/>
          <w:sz w:val="24"/>
        </w:rPr>
        <w:t>38</w:t>
      </w:r>
      <w:r w:rsidRPr="009B7667">
        <w:rPr>
          <w:sz w:val="24"/>
        </w:rPr>
        <w:t>]</w:t>
      </w:r>
      <w:r w:rsidRPr="009B7667">
        <w:rPr>
          <w:sz w:val="24"/>
        </w:rPr>
        <w:tab/>
        <w:t>Jeff Drummond 22 [-]</w:t>
      </w:r>
      <w:r w:rsidRPr="009B7667">
        <w:rPr>
          <w:sz w:val="24"/>
        </w:rPr>
        <w:tab/>
      </w:r>
      <w:r w:rsidRPr="009B7667">
        <w:rPr>
          <w:sz w:val="24"/>
        </w:rPr>
        <w:tab/>
      </w:r>
      <w:r w:rsidRPr="009B7667">
        <w:rPr>
          <w:sz w:val="24"/>
        </w:rPr>
        <w:tab/>
      </w:r>
      <w:r w:rsidRPr="009B7667">
        <w:rPr>
          <w:sz w:val="24"/>
        </w:rPr>
        <w:tab/>
      </w:r>
      <w:r w:rsidRPr="009B7667">
        <w:rPr>
          <w:sz w:val="24"/>
        </w:rPr>
        <w:tab/>
      </w:r>
    </w:p>
    <w:p w:rsidR="00ED25C0" w:rsidRPr="009B7667" w:rsidRDefault="00ED25C0" w:rsidP="00ED25C0">
      <w:pPr>
        <w:spacing w:before="0" w:beforeAutospacing="0" w:after="0" w:afterAutospacing="0"/>
        <w:rPr>
          <w:sz w:val="24"/>
        </w:rPr>
      </w:pPr>
      <w:r w:rsidRPr="009B7667">
        <w:rPr>
          <w:b/>
          <w:sz w:val="24"/>
        </w:rPr>
        <w:t xml:space="preserve">Moderates: </w:t>
      </w:r>
      <w:r w:rsidRPr="009B7667">
        <w:rPr>
          <w:sz w:val="24"/>
        </w:rPr>
        <w:t>10 / 5 / 0 [</w:t>
      </w:r>
      <w:r w:rsidRPr="009B7667">
        <w:rPr>
          <w:i/>
          <w:sz w:val="24"/>
        </w:rPr>
        <w:t>10 / 10 / 4</w:t>
      </w:r>
      <w:r w:rsidRPr="009B7667">
        <w:rPr>
          <w:sz w:val="24"/>
        </w:rPr>
        <w:t xml:space="preserve">]  </w:t>
      </w:r>
    </w:p>
    <w:p w:rsidR="00ED25C0" w:rsidRPr="009B7667" w:rsidRDefault="00ED25C0" w:rsidP="00ED25C0">
      <w:pPr>
        <w:spacing w:before="0" w:beforeAutospacing="0" w:after="0" w:afterAutospacing="0"/>
        <w:rPr>
          <w:b/>
          <w:sz w:val="24"/>
        </w:rPr>
      </w:pPr>
    </w:p>
    <w:p w:rsidR="00ED25C0" w:rsidRPr="009B7667" w:rsidRDefault="00ED25C0" w:rsidP="00ED25C0">
      <w:pPr>
        <w:spacing w:before="0" w:beforeAutospacing="0" w:after="0" w:afterAutospacing="0"/>
        <w:rPr>
          <w:sz w:val="24"/>
        </w:rPr>
      </w:pPr>
      <w:r w:rsidRPr="009B7667">
        <w:rPr>
          <w:b/>
          <w:sz w:val="24"/>
        </w:rPr>
        <w:t xml:space="preserve">Orpington: </w:t>
      </w:r>
      <w:r w:rsidRPr="009B7667">
        <w:rPr>
          <w:sz w:val="24"/>
        </w:rPr>
        <w:t>8 / 8 / 8 [</w:t>
      </w:r>
      <w:r w:rsidRPr="009B7667">
        <w:rPr>
          <w:i/>
          <w:sz w:val="24"/>
        </w:rPr>
        <w:t>8 / 8 / 8</w:t>
      </w:r>
      <w:r w:rsidRPr="009B7667">
        <w:rPr>
          <w:sz w:val="24"/>
        </w:rPr>
        <w:t>]</w:t>
      </w:r>
      <w:r w:rsidRPr="009B7667">
        <w:rPr>
          <w:sz w:val="24"/>
        </w:rPr>
        <w:tab/>
      </w:r>
      <w:r w:rsidRPr="009B7667">
        <w:rPr>
          <w:sz w:val="24"/>
        </w:rPr>
        <w:tab/>
      </w:r>
      <w:r w:rsidRPr="009B7667">
        <w:rPr>
          <w:sz w:val="24"/>
        </w:rPr>
        <w:tab/>
      </w:r>
      <w:r w:rsidRPr="009B7667">
        <w:rPr>
          <w:sz w:val="24"/>
        </w:rPr>
        <w:tab/>
      </w:r>
    </w:p>
    <w:p w:rsidR="00ED25C0" w:rsidRPr="009B7667" w:rsidRDefault="00ED25C0" w:rsidP="00ED25C0">
      <w:pPr>
        <w:spacing w:before="0" w:beforeAutospacing="0" w:after="0" w:afterAutospacing="0"/>
        <w:rPr>
          <w:sz w:val="24"/>
        </w:rPr>
      </w:pPr>
      <w:r w:rsidRPr="009B7667">
        <w:rPr>
          <w:sz w:val="24"/>
        </w:rPr>
        <w:t>Steven Brown 34 [</w:t>
      </w:r>
      <w:r w:rsidRPr="009B7667">
        <w:rPr>
          <w:i/>
          <w:iCs/>
          <w:sz w:val="24"/>
        </w:rPr>
        <w:t>45</w:t>
      </w:r>
      <w:r w:rsidRPr="009B7667">
        <w:rPr>
          <w:sz w:val="24"/>
        </w:rPr>
        <w:t>]</w:t>
      </w:r>
      <w:r w:rsidRPr="009B7667">
        <w:rPr>
          <w:sz w:val="24"/>
        </w:rPr>
        <w:tab/>
      </w:r>
      <w:r w:rsidRPr="009B7667">
        <w:rPr>
          <w:sz w:val="24"/>
        </w:rPr>
        <w:tab/>
        <w:t>Richard Bush 32 [</w:t>
      </w:r>
      <w:r w:rsidRPr="009B7667">
        <w:rPr>
          <w:i/>
          <w:iCs/>
          <w:sz w:val="24"/>
        </w:rPr>
        <w:t>48</w:t>
      </w:r>
      <w:r w:rsidRPr="009B7667">
        <w:rPr>
          <w:sz w:val="24"/>
        </w:rPr>
        <w:t>]</w:t>
      </w:r>
      <w:r w:rsidRPr="009B7667">
        <w:rPr>
          <w:sz w:val="24"/>
        </w:rPr>
        <w:tab/>
      </w:r>
      <w:r w:rsidRPr="009B7667">
        <w:rPr>
          <w:sz w:val="24"/>
        </w:rPr>
        <w:tab/>
        <w:t>Peter Woods 32 [</w:t>
      </w:r>
      <w:r w:rsidRPr="009B7667">
        <w:rPr>
          <w:i/>
          <w:iCs/>
          <w:sz w:val="24"/>
        </w:rPr>
        <w:t>39</w:t>
      </w:r>
      <w:r w:rsidRPr="009B7667">
        <w:rPr>
          <w:sz w:val="24"/>
        </w:rPr>
        <w:t>]</w:t>
      </w:r>
    </w:p>
    <w:p w:rsidR="00ED25C0" w:rsidRPr="009B7667" w:rsidRDefault="00ED25C0" w:rsidP="00ED25C0">
      <w:pPr>
        <w:spacing w:before="0" w:beforeAutospacing="0" w:after="0" w:afterAutospacing="0"/>
        <w:rPr>
          <w:sz w:val="24"/>
        </w:rPr>
      </w:pPr>
      <w:r w:rsidRPr="009B7667">
        <w:rPr>
          <w:sz w:val="24"/>
        </w:rPr>
        <w:t>Colin Atkins 30 [</w:t>
      </w:r>
      <w:r w:rsidRPr="009B7667">
        <w:rPr>
          <w:i/>
          <w:iCs/>
          <w:sz w:val="24"/>
        </w:rPr>
        <w:t>42</w:t>
      </w:r>
      <w:r w:rsidRPr="009B7667">
        <w:rPr>
          <w:sz w:val="24"/>
        </w:rPr>
        <w:t>]</w:t>
      </w:r>
      <w:r w:rsidRPr="009B7667">
        <w:rPr>
          <w:sz w:val="24"/>
        </w:rPr>
        <w:tab/>
      </w:r>
      <w:r w:rsidRPr="009B7667">
        <w:rPr>
          <w:sz w:val="24"/>
        </w:rPr>
        <w:tab/>
        <w:t>Steve Cherry 30 [</w:t>
      </w:r>
      <w:r w:rsidRPr="009B7667">
        <w:rPr>
          <w:i/>
          <w:iCs/>
          <w:sz w:val="24"/>
        </w:rPr>
        <w:t>38</w:t>
      </w:r>
      <w:r w:rsidRPr="009B7667">
        <w:rPr>
          <w:sz w:val="24"/>
        </w:rPr>
        <w:t>]</w:t>
      </w:r>
      <w:r w:rsidRPr="009B7667">
        <w:rPr>
          <w:sz w:val="24"/>
        </w:rPr>
        <w:tab/>
      </w:r>
      <w:r w:rsidRPr="009B7667">
        <w:rPr>
          <w:sz w:val="24"/>
        </w:rPr>
        <w:tab/>
        <w:t xml:space="preserve">Malcolm </w:t>
      </w:r>
      <w:proofErr w:type="spellStart"/>
      <w:r w:rsidRPr="009B7667">
        <w:rPr>
          <w:sz w:val="24"/>
        </w:rPr>
        <w:t>Pullan</w:t>
      </w:r>
      <w:proofErr w:type="spellEnd"/>
      <w:r w:rsidRPr="009B7667">
        <w:rPr>
          <w:sz w:val="24"/>
        </w:rPr>
        <w:t xml:space="preserve"> 30 [</w:t>
      </w:r>
      <w:r w:rsidRPr="009B7667">
        <w:rPr>
          <w:i/>
          <w:iCs/>
          <w:sz w:val="24"/>
        </w:rPr>
        <w:t>44</w:t>
      </w:r>
      <w:r w:rsidRPr="009B7667">
        <w:rPr>
          <w:sz w:val="24"/>
        </w:rPr>
        <w:t>]</w:t>
      </w:r>
    </w:p>
    <w:p w:rsidR="00ED25C0" w:rsidRPr="009B7667" w:rsidRDefault="00ED25C0" w:rsidP="00ED25C0">
      <w:pPr>
        <w:spacing w:before="0" w:beforeAutospacing="0" w:after="0" w:afterAutospacing="0"/>
        <w:rPr>
          <w:sz w:val="24"/>
        </w:rPr>
      </w:pPr>
      <w:r w:rsidRPr="009B7667">
        <w:rPr>
          <w:sz w:val="24"/>
        </w:rPr>
        <w:t xml:space="preserve">Simon </w:t>
      </w:r>
      <w:proofErr w:type="spellStart"/>
      <w:r w:rsidRPr="009B7667">
        <w:rPr>
          <w:sz w:val="24"/>
        </w:rPr>
        <w:t>Hattersley</w:t>
      </w:r>
      <w:proofErr w:type="spellEnd"/>
      <w:r w:rsidRPr="009B7667">
        <w:rPr>
          <w:sz w:val="24"/>
        </w:rPr>
        <w:t xml:space="preserve"> 27 [</w:t>
      </w:r>
      <w:r w:rsidRPr="009B7667">
        <w:rPr>
          <w:i/>
          <w:sz w:val="24"/>
        </w:rPr>
        <w:t>26</w:t>
      </w:r>
      <w:r w:rsidRPr="009B7667">
        <w:rPr>
          <w:sz w:val="24"/>
        </w:rPr>
        <w:t>]</w:t>
      </w:r>
      <w:r w:rsidRPr="009B7667">
        <w:rPr>
          <w:sz w:val="24"/>
        </w:rPr>
        <w:tab/>
        <w:t>Andrew Mackay 22 [</w:t>
      </w:r>
      <w:r w:rsidRPr="009B7667">
        <w:rPr>
          <w:i/>
          <w:iCs/>
          <w:sz w:val="24"/>
        </w:rPr>
        <w:t>39</w:t>
      </w:r>
      <w:r w:rsidRPr="009B7667">
        <w:rPr>
          <w:sz w:val="24"/>
        </w:rPr>
        <w:t>]</w:t>
      </w:r>
    </w:p>
    <w:p w:rsidR="00ED25C0" w:rsidRPr="009B7667" w:rsidRDefault="00ED25C0" w:rsidP="00ED25C0">
      <w:pPr>
        <w:spacing w:before="0" w:beforeAutospacing="0" w:after="0" w:afterAutospacing="0"/>
        <w:jc w:val="both"/>
        <w:rPr>
          <w:b/>
          <w:sz w:val="24"/>
        </w:rPr>
      </w:pPr>
    </w:p>
    <w:p w:rsidR="00ED25C0" w:rsidRPr="009B7667" w:rsidRDefault="00ED25C0" w:rsidP="00ED25C0">
      <w:pPr>
        <w:spacing w:before="0" w:beforeAutospacing="0" w:after="0" w:afterAutospacing="0"/>
        <w:jc w:val="both"/>
        <w:rPr>
          <w:sz w:val="24"/>
        </w:rPr>
      </w:pPr>
      <w:r w:rsidRPr="009B7667">
        <w:rPr>
          <w:b/>
          <w:sz w:val="24"/>
        </w:rPr>
        <w:t xml:space="preserve">Saturday: </w:t>
      </w:r>
      <w:r w:rsidRPr="009B7667">
        <w:rPr>
          <w:sz w:val="24"/>
        </w:rPr>
        <w:t>11 / 3 / 0 [</w:t>
      </w:r>
      <w:r w:rsidRPr="009B7667">
        <w:rPr>
          <w:i/>
          <w:sz w:val="24"/>
        </w:rPr>
        <w:t>16 / 9 / 3</w:t>
      </w:r>
      <w:r w:rsidRPr="009B7667">
        <w:rPr>
          <w:sz w:val="24"/>
        </w:rPr>
        <w:t>]</w:t>
      </w:r>
      <w:r w:rsidRPr="009B7667">
        <w:rPr>
          <w:sz w:val="24"/>
        </w:rPr>
        <w:tab/>
      </w:r>
      <w:r w:rsidRPr="009B7667">
        <w:rPr>
          <w:sz w:val="24"/>
        </w:rPr>
        <w:tab/>
      </w:r>
    </w:p>
    <w:p w:rsidR="00ED25C0" w:rsidRPr="009B7667" w:rsidRDefault="00ED25C0" w:rsidP="00ED25C0">
      <w:pPr>
        <w:spacing w:before="0" w:beforeAutospacing="0" w:after="0" w:afterAutospacing="0"/>
        <w:rPr>
          <w:b/>
          <w:sz w:val="24"/>
        </w:rPr>
      </w:pPr>
    </w:p>
    <w:p w:rsidR="00ED25C0" w:rsidRPr="009B7667" w:rsidRDefault="00ED25C0" w:rsidP="00ED25C0">
      <w:pPr>
        <w:spacing w:before="0" w:beforeAutospacing="0" w:after="0" w:afterAutospacing="0"/>
        <w:rPr>
          <w:sz w:val="24"/>
        </w:rPr>
      </w:pPr>
      <w:r w:rsidRPr="009B7667">
        <w:rPr>
          <w:b/>
          <w:sz w:val="24"/>
        </w:rPr>
        <w:t xml:space="preserve">Sevenoaks: </w:t>
      </w:r>
      <w:r w:rsidRPr="009B7667">
        <w:rPr>
          <w:sz w:val="24"/>
        </w:rPr>
        <w:t>24 / 16 / 5 [</w:t>
      </w:r>
      <w:r w:rsidRPr="009B7667">
        <w:rPr>
          <w:i/>
          <w:sz w:val="24"/>
        </w:rPr>
        <w:t>26 / 14 / 7</w:t>
      </w:r>
      <w:r w:rsidRPr="009B7667">
        <w:rPr>
          <w:sz w:val="24"/>
        </w:rPr>
        <w:t>]</w:t>
      </w:r>
      <w:r w:rsidRPr="009B7667">
        <w:rPr>
          <w:sz w:val="24"/>
        </w:rPr>
        <w:tab/>
      </w:r>
      <w:r w:rsidRPr="009B7667">
        <w:rPr>
          <w:sz w:val="24"/>
        </w:rPr>
        <w:tab/>
      </w:r>
      <w:r w:rsidRPr="009B7667">
        <w:rPr>
          <w:sz w:val="24"/>
        </w:rPr>
        <w:tab/>
      </w:r>
      <w:r w:rsidRPr="009B7667">
        <w:rPr>
          <w:sz w:val="24"/>
        </w:rPr>
        <w:tab/>
      </w:r>
    </w:p>
    <w:p w:rsidR="00ED25C0" w:rsidRPr="009B7667" w:rsidRDefault="00ED25C0" w:rsidP="00ED25C0">
      <w:pPr>
        <w:spacing w:before="0" w:beforeAutospacing="0" w:after="0" w:afterAutospacing="0"/>
        <w:rPr>
          <w:sz w:val="24"/>
        </w:rPr>
      </w:pPr>
      <w:r w:rsidRPr="009B7667">
        <w:rPr>
          <w:sz w:val="24"/>
        </w:rPr>
        <w:t>Peter Hawker 40 [</w:t>
      </w:r>
      <w:r w:rsidRPr="009B7667">
        <w:rPr>
          <w:i/>
          <w:sz w:val="24"/>
        </w:rPr>
        <w:t>47</w:t>
      </w:r>
      <w:r w:rsidRPr="009B7667">
        <w:rPr>
          <w:sz w:val="24"/>
        </w:rPr>
        <w:t>]</w:t>
      </w:r>
      <w:r w:rsidRPr="009B7667">
        <w:rPr>
          <w:sz w:val="24"/>
        </w:rPr>
        <w:tab/>
      </w:r>
      <w:r w:rsidRPr="009B7667">
        <w:rPr>
          <w:sz w:val="24"/>
        </w:rPr>
        <w:tab/>
      </w:r>
      <w:proofErr w:type="spellStart"/>
      <w:r w:rsidRPr="009B7667">
        <w:rPr>
          <w:sz w:val="24"/>
        </w:rPr>
        <w:t>Kami</w:t>
      </w:r>
      <w:proofErr w:type="spellEnd"/>
      <w:r w:rsidRPr="009B7667">
        <w:rPr>
          <w:sz w:val="24"/>
        </w:rPr>
        <w:t xml:space="preserve"> </w:t>
      </w:r>
      <w:proofErr w:type="spellStart"/>
      <w:r w:rsidRPr="009B7667">
        <w:rPr>
          <w:sz w:val="24"/>
        </w:rPr>
        <w:t>Luscombe</w:t>
      </w:r>
      <w:proofErr w:type="spellEnd"/>
      <w:r w:rsidRPr="009B7667">
        <w:rPr>
          <w:sz w:val="24"/>
        </w:rPr>
        <w:t xml:space="preserve"> 31 [</w:t>
      </w:r>
      <w:r w:rsidRPr="009B7667">
        <w:rPr>
          <w:i/>
          <w:iCs/>
          <w:sz w:val="24"/>
        </w:rPr>
        <w:t>31</w:t>
      </w:r>
      <w:r w:rsidRPr="009B7667">
        <w:rPr>
          <w:sz w:val="24"/>
        </w:rPr>
        <w:t>]</w:t>
      </w:r>
      <w:r w:rsidRPr="009B7667">
        <w:rPr>
          <w:sz w:val="24"/>
        </w:rPr>
        <w:tab/>
        <w:t xml:space="preserve">Diana </w:t>
      </w:r>
      <w:proofErr w:type="spellStart"/>
      <w:r w:rsidRPr="009B7667">
        <w:rPr>
          <w:sz w:val="24"/>
        </w:rPr>
        <w:t>Outram</w:t>
      </w:r>
      <w:proofErr w:type="spellEnd"/>
      <w:r w:rsidRPr="009B7667">
        <w:rPr>
          <w:sz w:val="24"/>
        </w:rPr>
        <w:t xml:space="preserve"> 26 [</w:t>
      </w:r>
      <w:r w:rsidRPr="009B7667">
        <w:rPr>
          <w:i/>
          <w:iCs/>
          <w:sz w:val="24"/>
        </w:rPr>
        <w:t>43</w:t>
      </w:r>
      <w:r w:rsidRPr="009B7667">
        <w:rPr>
          <w:sz w:val="24"/>
        </w:rPr>
        <w:t xml:space="preserve">] </w:t>
      </w:r>
    </w:p>
    <w:p w:rsidR="00ED25C0" w:rsidRPr="009B7667" w:rsidRDefault="00ED25C0" w:rsidP="00ED25C0">
      <w:pPr>
        <w:spacing w:before="0" w:beforeAutospacing="0" w:after="0" w:afterAutospacing="0"/>
        <w:rPr>
          <w:sz w:val="24"/>
        </w:rPr>
      </w:pPr>
      <w:r w:rsidRPr="009B7667">
        <w:rPr>
          <w:sz w:val="24"/>
        </w:rPr>
        <w:t>Rosemary Wakefield 25[</w:t>
      </w:r>
      <w:r w:rsidRPr="009B7667">
        <w:rPr>
          <w:i/>
          <w:iCs/>
          <w:sz w:val="24"/>
        </w:rPr>
        <w:t>19</w:t>
      </w:r>
      <w:r w:rsidRPr="009B7667">
        <w:rPr>
          <w:sz w:val="24"/>
        </w:rPr>
        <w:t>]</w:t>
      </w:r>
      <w:r w:rsidRPr="009B7667">
        <w:rPr>
          <w:sz w:val="24"/>
        </w:rPr>
        <w:tab/>
        <w:t>Carol Lin 23 [</w:t>
      </w:r>
      <w:r w:rsidRPr="009B7667">
        <w:rPr>
          <w:i/>
          <w:sz w:val="24"/>
        </w:rPr>
        <w:t>33</w:t>
      </w:r>
      <w:r w:rsidRPr="009B7667">
        <w:rPr>
          <w:sz w:val="24"/>
        </w:rPr>
        <w:t>]</w:t>
      </w:r>
      <w:r w:rsidRPr="009B7667">
        <w:rPr>
          <w:sz w:val="24"/>
        </w:rPr>
        <w:tab/>
      </w:r>
    </w:p>
    <w:p w:rsidR="00ED25C0" w:rsidRPr="009B7667" w:rsidRDefault="00ED25C0" w:rsidP="00ED25C0">
      <w:pPr>
        <w:spacing w:before="0" w:beforeAutospacing="0" w:after="0" w:afterAutospacing="0"/>
        <w:jc w:val="both"/>
        <w:rPr>
          <w:b/>
          <w:sz w:val="24"/>
        </w:rPr>
      </w:pPr>
    </w:p>
    <w:p w:rsidR="00ED25C0" w:rsidRPr="009B7667" w:rsidRDefault="00ED25C0" w:rsidP="00ED25C0">
      <w:pPr>
        <w:spacing w:before="0" w:beforeAutospacing="0" w:after="0" w:afterAutospacing="0"/>
        <w:jc w:val="both"/>
        <w:rPr>
          <w:sz w:val="24"/>
        </w:rPr>
      </w:pPr>
      <w:r w:rsidRPr="009B7667">
        <w:rPr>
          <w:b/>
          <w:sz w:val="24"/>
        </w:rPr>
        <w:t xml:space="preserve">Sunday All Day: </w:t>
      </w:r>
      <w:r w:rsidRPr="009B7667">
        <w:rPr>
          <w:sz w:val="24"/>
        </w:rPr>
        <w:t>6 / 3 / 3 [</w:t>
      </w:r>
      <w:r w:rsidRPr="009B7667">
        <w:rPr>
          <w:i/>
          <w:sz w:val="24"/>
        </w:rPr>
        <w:t>5 / 4 / 3</w:t>
      </w:r>
      <w:r w:rsidRPr="009B7667">
        <w:rPr>
          <w:sz w:val="24"/>
        </w:rPr>
        <w:t xml:space="preserve">]  </w:t>
      </w:r>
      <w:r w:rsidRPr="009B7667">
        <w:rPr>
          <w:sz w:val="24"/>
        </w:rPr>
        <w:tab/>
      </w:r>
      <w:r w:rsidRPr="009B7667">
        <w:rPr>
          <w:sz w:val="24"/>
        </w:rPr>
        <w:tab/>
      </w:r>
      <w:r w:rsidRPr="009B7667">
        <w:rPr>
          <w:sz w:val="24"/>
        </w:rPr>
        <w:tab/>
      </w:r>
      <w:r w:rsidRPr="009B7667">
        <w:rPr>
          <w:sz w:val="24"/>
        </w:rPr>
        <w:tab/>
      </w:r>
      <w:r w:rsidRPr="009B7667">
        <w:rPr>
          <w:sz w:val="24"/>
        </w:rPr>
        <w:tab/>
      </w:r>
      <w:r w:rsidRPr="009B7667">
        <w:rPr>
          <w:sz w:val="24"/>
        </w:rPr>
        <w:tab/>
      </w:r>
      <w:r w:rsidRPr="009B7667">
        <w:rPr>
          <w:sz w:val="24"/>
        </w:rPr>
        <w:tab/>
      </w:r>
    </w:p>
    <w:p w:rsidR="00ED25C0" w:rsidRPr="009B7667" w:rsidRDefault="00ED25C0" w:rsidP="00ED25C0">
      <w:pPr>
        <w:spacing w:before="0" w:beforeAutospacing="0" w:after="0" w:afterAutospacing="0"/>
        <w:jc w:val="both"/>
        <w:rPr>
          <w:b/>
          <w:sz w:val="24"/>
        </w:rPr>
      </w:pPr>
      <w:r w:rsidRPr="009B7667">
        <w:rPr>
          <w:sz w:val="24"/>
        </w:rPr>
        <w:t>Colin Atkins 36 [</w:t>
      </w:r>
      <w:r w:rsidRPr="009B7667">
        <w:rPr>
          <w:i/>
          <w:sz w:val="24"/>
        </w:rPr>
        <w:t>41</w:t>
      </w:r>
      <w:r w:rsidRPr="009B7667">
        <w:rPr>
          <w:sz w:val="24"/>
        </w:rPr>
        <w:t>]</w:t>
      </w:r>
      <w:r w:rsidRPr="009B7667">
        <w:rPr>
          <w:sz w:val="24"/>
        </w:rPr>
        <w:tab/>
      </w:r>
      <w:r w:rsidRPr="009B7667">
        <w:rPr>
          <w:sz w:val="24"/>
        </w:rPr>
        <w:tab/>
        <w:t>Linda Gray 32 [</w:t>
      </w:r>
      <w:r w:rsidRPr="009B7667">
        <w:rPr>
          <w:i/>
          <w:sz w:val="24"/>
        </w:rPr>
        <w:t>32</w:t>
      </w:r>
      <w:r w:rsidRPr="009B7667">
        <w:rPr>
          <w:sz w:val="24"/>
        </w:rPr>
        <w:t>]</w:t>
      </w:r>
      <w:r w:rsidRPr="009B7667">
        <w:rPr>
          <w:b/>
          <w:sz w:val="24"/>
        </w:rPr>
        <w:t xml:space="preserve"> </w:t>
      </w:r>
      <w:r w:rsidRPr="009B7667">
        <w:rPr>
          <w:b/>
          <w:sz w:val="24"/>
        </w:rPr>
        <w:tab/>
      </w:r>
      <w:r w:rsidRPr="009B7667">
        <w:rPr>
          <w:b/>
          <w:sz w:val="24"/>
        </w:rPr>
        <w:tab/>
      </w:r>
      <w:r w:rsidRPr="009B7667">
        <w:rPr>
          <w:bCs/>
          <w:sz w:val="24"/>
        </w:rPr>
        <w:t>Paul Fitzsimmons 17 [</w:t>
      </w:r>
      <w:r w:rsidRPr="009B7667">
        <w:rPr>
          <w:bCs/>
          <w:i/>
          <w:iCs/>
          <w:sz w:val="24"/>
        </w:rPr>
        <w:t>38</w:t>
      </w:r>
      <w:r w:rsidRPr="009B7667">
        <w:rPr>
          <w:bCs/>
          <w:sz w:val="24"/>
        </w:rPr>
        <w:t>]</w:t>
      </w:r>
      <w:r w:rsidRPr="009B7667">
        <w:rPr>
          <w:bCs/>
          <w:sz w:val="24"/>
        </w:rPr>
        <w:tab/>
      </w:r>
    </w:p>
    <w:p w:rsidR="00ED25C0" w:rsidRPr="009B7667" w:rsidRDefault="00ED25C0" w:rsidP="00ED25C0">
      <w:pPr>
        <w:spacing w:before="0" w:beforeAutospacing="0" w:after="0" w:afterAutospacing="0"/>
        <w:rPr>
          <w:b/>
          <w:sz w:val="24"/>
        </w:rPr>
      </w:pPr>
      <w:r w:rsidRPr="009B7667">
        <w:rPr>
          <w:b/>
          <w:sz w:val="24"/>
        </w:rPr>
        <w:t xml:space="preserve">Sunday Shorts: </w:t>
      </w:r>
      <w:r w:rsidRPr="009B7667">
        <w:rPr>
          <w:sz w:val="24"/>
        </w:rPr>
        <w:t xml:space="preserve"> 11 / 6 / 0 [</w:t>
      </w:r>
      <w:r w:rsidRPr="009B7667">
        <w:rPr>
          <w:i/>
          <w:sz w:val="24"/>
        </w:rPr>
        <w:t>8 / 7 / 1</w:t>
      </w:r>
      <w:r w:rsidRPr="009B7667">
        <w:rPr>
          <w:sz w:val="24"/>
        </w:rPr>
        <w:t>]</w:t>
      </w:r>
      <w:r w:rsidRPr="009B7667">
        <w:rPr>
          <w:b/>
          <w:sz w:val="24"/>
        </w:rPr>
        <w:tab/>
      </w:r>
      <w:r w:rsidRPr="009B7667">
        <w:rPr>
          <w:b/>
          <w:sz w:val="24"/>
        </w:rPr>
        <w:tab/>
      </w:r>
      <w:r w:rsidRPr="009B7667">
        <w:rPr>
          <w:b/>
          <w:sz w:val="24"/>
        </w:rPr>
        <w:tab/>
      </w:r>
      <w:r w:rsidRPr="009B7667">
        <w:rPr>
          <w:b/>
          <w:sz w:val="24"/>
        </w:rPr>
        <w:tab/>
      </w:r>
    </w:p>
    <w:p w:rsidR="00ED25C0" w:rsidRPr="009B7667" w:rsidRDefault="00ED25C0" w:rsidP="00ED25C0">
      <w:pPr>
        <w:spacing w:before="0" w:beforeAutospacing="0" w:after="0" w:afterAutospacing="0"/>
        <w:rPr>
          <w:b/>
          <w:sz w:val="24"/>
        </w:rPr>
      </w:pPr>
    </w:p>
    <w:p w:rsidR="00ED25C0" w:rsidRPr="009B7667" w:rsidRDefault="00ED25C0" w:rsidP="00ED25C0">
      <w:pPr>
        <w:spacing w:before="0" w:beforeAutospacing="0" w:after="0" w:afterAutospacing="0"/>
        <w:rPr>
          <w:sz w:val="24"/>
        </w:rPr>
      </w:pPr>
      <w:r w:rsidRPr="009B7667">
        <w:rPr>
          <w:b/>
          <w:sz w:val="24"/>
        </w:rPr>
        <w:t xml:space="preserve">Tonbridge &amp; Tunbridge Wells: </w:t>
      </w:r>
      <w:r w:rsidRPr="009B7667">
        <w:rPr>
          <w:sz w:val="24"/>
        </w:rPr>
        <w:t>13 / 9 / 8 [</w:t>
      </w:r>
      <w:r w:rsidRPr="009B7667">
        <w:rPr>
          <w:i/>
          <w:sz w:val="24"/>
        </w:rPr>
        <w:t>15 / 10 / 6</w:t>
      </w:r>
      <w:r w:rsidRPr="009B7667">
        <w:rPr>
          <w:sz w:val="24"/>
        </w:rPr>
        <w:t xml:space="preserve">] </w:t>
      </w:r>
      <w:r w:rsidRPr="009B7667">
        <w:rPr>
          <w:sz w:val="24"/>
        </w:rPr>
        <w:tab/>
      </w:r>
    </w:p>
    <w:p w:rsidR="00ED25C0" w:rsidRPr="009B7667" w:rsidRDefault="00ED25C0" w:rsidP="00ED25C0">
      <w:pPr>
        <w:spacing w:before="0" w:beforeAutospacing="0" w:after="0" w:afterAutospacing="0"/>
        <w:rPr>
          <w:sz w:val="24"/>
        </w:rPr>
      </w:pPr>
      <w:r w:rsidRPr="009B7667">
        <w:rPr>
          <w:sz w:val="24"/>
        </w:rPr>
        <w:t xml:space="preserve">Rob </w:t>
      </w:r>
      <w:proofErr w:type="spellStart"/>
      <w:r w:rsidRPr="009B7667">
        <w:rPr>
          <w:sz w:val="24"/>
        </w:rPr>
        <w:t>Seall</w:t>
      </w:r>
      <w:proofErr w:type="spellEnd"/>
      <w:r w:rsidRPr="009B7667">
        <w:rPr>
          <w:sz w:val="24"/>
        </w:rPr>
        <w:t xml:space="preserve"> 65 [</w:t>
      </w:r>
      <w:r w:rsidRPr="009B7667">
        <w:rPr>
          <w:i/>
          <w:sz w:val="24"/>
        </w:rPr>
        <w:t>59</w:t>
      </w:r>
      <w:r w:rsidRPr="009B7667">
        <w:rPr>
          <w:sz w:val="24"/>
        </w:rPr>
        <w:t>]</w:t>
      </w:r>
      <w:r w:rsidRPr="009B7667">
        <w:rPr>
          <w:sz w:val="24"/>
        </w:rPr>
        <w:tab/>
      </w:r>
      <w:r w:rsidRPr="009B7667">
        <w:rPr>
          <w:sz w:val="24"/>
        </w:rPr>
        <w:tab/>
        <w:t xml:space="preserve">Andy </w:t>
      </w:r>
      <w:proofErr w:type="spellStart"/>
      <w:r w:rsidRPr="009B7667">
        <w:rPr>
          <w:sz w:val="24"/>
        </w:rPr>
        <w:t>Wythes</w:t>
      </w:r>
      <w:proofErr w:type="spellEnd"/>
      <w:r w:rsidRPr="009B7667">
        <w:rPr>
          <w:sz w:val="24"/>
        </w:rPr>
        <w:t xml:space="preserve"> 48 [</w:t>
      </w:r>
      <w:r w:rsidRPr="009B7667">
        <w:rPr>
          <w:i/>
          <w:iCs/>
          <w:sz w:val="24"/>
        </w:rPr>
        <w:t>41</w:t>
      </w:r>
      <w:r w:rsidRPr="009B7667">
        <w:rPr>
          <w:sz w:val="24"/>
        </w:rPr>
        <w:t>]</w:t>
      </w:r>
      <w:r w:rsidRPr="009B7667">
        <w:rPr>
          <w:sz w:val="24"/>
        </w:rPr>
        <w:tab/>
      </w:r>
      <w:r w:rsidRPr="009B7667">
        <w:rPr>
          <w:sz w:val="24"/>
        </w:rPr>
        <w:tab/>
      </w:r>
      <w:proofErr w:type="spellStart"/>
      <w:r w:rsidRPr="009B7667">
        <w:rPr>
          <w:sz w:val="24"/>
        </w:rPr>
        <w:t>Ros</w:t>
      </w:r>
      <w:proofErr w:type="spellEnd"/>
      <w:r w:rsidRPr="009B7667">
        <w:rPr>
          <w:sz w:val="24"/>
        </w:rPr>
        <w:t xml:space="preserve"> </w:t>
      </w:r>
      <w:proofErr w:type="spellStart"/>
      <w:r w:rsidRPr="009B7667">
        <w:rPr>
          <w:sz w:val="24"/>
        </w:rPr>
        <w:t>Seall</w:t>
      </w:r>
      <w:proofErr w:type="spellEnd"/>
      <w:r w:rsidRPr="009B7667">
        <w:rPr>
          <w:sz w:val="24"/>
        </w:rPr>
        <w:t xml:space="preserve"> 47 [</w:t>
      </w:r>
      <w:r w:rsidRPr="009B7667">
        <w:rPr>
          <w:i/>
          <w:iCs/>
          <w:sz w:val="24"/>
        </w:rPr>
        <w:t>34</w:t>
      </w:r>
      <w:r w:rsidRPr="009B7667">
        <w:rPr>
          <w:sz w:val="24"/>
        </w:rPr>
        <w:t>]</w:t>
      </w:r>
      <w:r w:rsidRPr="009B7667">
        <w:rPr>
          <w:sz w:val="24"/>
        </w:rPr>
        <w:tab/>
      </w:r>
    </w:p>
    <w:p w:rsidR="00ED25C0" w:rsidRPr="009B7667" w:rsidRDefault="00ED25C0" w:rsidP="00ED25C0">
      <w:pPr>
        <w:spacing w:before="0" w:beforeAutospacing="0" w:after="0" w:afterAutospacing="0"/>
        <w:rPr>
          <w:sz w:val="24"/>
        </w:rPr>
      </w:pPr>
      <w:r w:rsidRPr="009B7667">
        <w:rPr>
          <w:sz w:val="24"/>
        </w:rPr>
        <w:t>Peter Moore 32 [</w:t>
      </w:r>
      <w:r w:rsidRPr="009B7667">
        <w:rPr>
          <w:i/>
          <w:iCs/>
          <w:sz w:val="24"/>
        </w:rPr>
        <w:t>23</w:t>
      </w:r>
      <w:r w:rsidRPr="009B7667">
        <w:rPr>
          <w:sz w:val="24"/>
        </w:rPr>
        <w:t>]</w:t>
      </w:r>
      <w:r w:rsidRPr="009B7667">
        <w:rPr>
          <w:sz w:val="24"/>
        </w:rPr>
        <w:tab/>
      </w:r>
      <w:r w:rsidRPr="009B7667">
        <w:rPr>
          <w:sz w:val="24"/>
        </w:rPr>
        <w:tab/>
        <w:t>Lyndon Collins 27 [-]</w:t>
      </w:r>
      <w:r w:rsidRPr="009B7667">
        <w:rPr>
          <w:sz w:val="24"/>
        </w:rPr>
        <w:tab/>
      </w:r>
      <w:r w:rsidRPr="009B7667">
        <w:rPr>
          <w:sz w:val="24"/>
        </w:rPr>
        <w:tab/>
        <w:t>Johnny Banks 25 [</w:t>
      </w:r>
      <w:r w:rsidRPr="009B7667">
        <w:rPr>
          <w:i/>
          <w:iCs/>
          <w:sz w:val="24"/>
        </w:rPr>
        <w:t>18</w:t>
      </w:r>
      <w:r w:rsidRPr="009B7667">
        <w:rPr>
          <w:sz w:val="24"/>
        </w:rPr>
        <w:t>]</w:t>
      </w:r>
      <w:r w:rsidRPr="009B7667">
        <w:rPr>
          <w:sz w:val="24"/>
        </w:rPr>
        <w:tab/>
      </w:r>
    </w:p>
    <w:p w:rsidR="00ED25C0" w:rsidRPr="009B7667" w:rsidRDefault="00ED25C0" w:rsidP="00ED25C0">
      <w:pPr>
        <w:spacing w:before="0" w:beforeAutospacing="0" w:after="0" w:afterAutospacing="0"/>
        <w:rPr>
          <w:sz w:val="24"/>
        </w:rPr>
      </w:pPr>
      <w:r w:rsidRPr="009B7667">
        <w:rPr>
          <w:sz w:val="24"/>
        </w:rPr>
        <w:t xml:space="preserve">Rob </w:t>
      </w:r>
      <w:proofErr w:type="spellStart"/>
      <w:r w:rsidRPr="009B7667">
        <w:rPr>
          <w:sz w:val="24"/>
        </w:rPr>
        <w:t>Baughan</w:t>
      </w:r>
      <w:proofErr w:type="spellEnd"/>
      <w:r w:rsidRPr="009B7667">
        <w:rPr>
          <w:sz w:val="24"/>
        </w:rPr>
        <w:t xml:space="preserve"> 24 [-]</w:t>
      </w:r>
      <w:r w:rsidRPr="009B7667">
        <w:rPr>
          <w:sz w:val="24"/>
        </w:rPr>
        <w:tab/>
      </w:r>
      <w:r w:rsidRPr="009B7667">
        <w:rPr>
          <w:sz w:val="24"/>
        </w:rPr>
        <w:tab/>
        <w:t xml:space="preserve">Roland </w:t>
      </w:r>
      <w:proofErr w:type="spellStart"/>
      <w:r w:rsidRPr="009B7667">
        <w:rPr>
          <w:sz w:val="24"/>
        </w:rPr>
        <w:t>Rippingale</w:t>
      </w:r>
      <w:proofErr w:type="spellEnd"/>
      <w:r w:rsidRPr="009B7667">
        <w:rPr>
          <w:sz w:val="24"/>
        </w:rPr>
        <w:t xml:space="preserve"> 24 [</w:t>
      </w:r>
      <w:r w:rsidRPr="009B7667">
        <w:rPr>
          <w:i/>
          <w:iCs/>
          <w:sz w:val="24"/>
        </w:rPr>
        <w:t>19</w:t>
      </w:r>
      <w:r w:rsidRPr="009B7667">
        <w:rPr>
          <w:sz w:val="24"/>
        </w:rPr>
        <w:t>]</w:t>
      </w:r>
      <w:r w:rsidRPr="009B7667">
        <w:rPr>
          <w:sz w:val="24"/>
        </w:rPr>
        <w:tab/>
        <w:t xml:space="preserve"> </w:t>
      </w:r>
    </w:p>
    <w:p w:rsidR="00ED25C0" w:rsidRPr="009B7667" w:rsidRDefault="00ED25C0" w:rsidP="00ED25C0">
      <w:pPr>
        <w:spacing w:before="0" w:beforeAutospacing="0" w:after="0" w:afterAutospacing="0"/>
        <w:rPr>
          <w:b/>
          <w:sz w:val="24"/>
        </w:rPr>
      </w:pPr>
    </w:p>
    <w:p w:rsidR="00ED25C0" w:rsidRPr="009B7667" w:rsidRDefault="00ED25C0" w:rsidP="00ED25C0">
      <w:pPr>
        <w:spacing w:before="0" w:beforeAutospacing="0" w:after="0" w:afterAutospacing="0"/>
        <w:rPr>
          <w:sz w:val="24"/>
        </w:rPr>
      </w:pPr>
      <w:r w:rsidRPr="009B7667">
        <w:rPr>
          <w:b/>
          <w:sz w:val="24"/>
        </w:rPr>
        <w:t xml:space="preserve">Weekday:  </w:t>
      </w:r>
      <w:r w:rsidRPr="009B7667">
        <w:rPr>
          <w:sz w:val="24"/>
        </w:rPr>
        <w:t>15 / 6 / 0 [</w:t>
      </w:r>
      <w:r w:rsidRPr="009B7667">
        <w:rPr>
          <w:i/>
          <w:sz w:val="24"/>
        </w:rPr>
        <w:t>14 / 6 / 0</w:t>
      </w:r>
      <w:r w:rsidRPr="009B7667">
        <w:rPr>
          <w:sz w:val="24"/>
        </w:rPr>
        <w:t>]</w:t>
      </w:r>
    </w:p>
    <w:p w:rsidR="00ED25C0" w:rsidRPr="009B7667" w:rsidRDefault="00ED25C0" w:rsidP="00ED25C0">
      <w:pPr>
        <w:jc w:val="both"/>
        <w:rPr>
          <w:b/>
          <w:sz w:val="24"/>
        </w:rPr>
      </w:pPr>
      <w:r w:rsidRPr="009B7667">
        <w:rPr>
          <w:b/>
          <w:sz w:val="24"/>
        </w:rPr>
        <w:t>INDIVIDUAL RESULTS:</w:t>
      </w:r>
    </w:p>
    <w:p w:rsidR="00ED25C0" w:rsidRPr="009B7667" w:rsidRDefault="00ED25C0" w:rsidP="00ED25C0">
      <w:pPr>
        <w:pStyle w:val="BodyText"/>
        <w:spacing w:before="0" w:beforeAutospacing="0" w:after="0" w:afterAutospacing="0"/>
      </w:pPr>
      <w:r w:rsidRPr="009B7667">
        <w:rPr>
          <w:b/>
        </w:rPr>
        <w:t>Other regular riders not listed above</w:t>
      </w:r>
      <w:r w:rsidRPr="009B7667">
        <w:t>: [i.e. those who have ridden 17 or more times on group rides [not events] between 01/10/19 and 30/9/20]</w:t>
      </w:r>
      <w:r w:rsidRPr="009B7667">
        <w:tab/>
      </w:r>
    </w:p>
    <w:p w:rsidR="00ED25C0" w:rsidRPr="009B7667" w:rsidRDefault="00ED25C0" w:rsidP="00ED25C0">
      <w:pPr>
        <w:pStyle w:val="BodyText"/>
        <w:spacing w:before="0" w:beforeAutospacing="0" w:after="0" w:afterAutospacing="0"/>
      </w:pPr>
      <w:r w:rsidRPr="009B7667">
        <w:t xml:space="preserve">Paul </w:t>
      </w:r>
      <w:proofErr w:type="spellStart"/>
      <w:r w:rsidRPr="009B7667">
        <w:t>McAteer</w:t>
      </w:r>
      <w:proofErr w:type="spellEnd"/>
      <w:r w:rsidRPr="009B7667">
        <w:t xml:space="preserve"> 31 [</w:t>
      </w:r>
      <w:r w:rsidRPr="009B7667">
        <w:rPr>
          <w:i/>
          <w:iCs/>
        </w:rPr>
        <w:t>31</w:t>
      </w:r>
      <w:r w:rsidRPr="009B7667">
        <w:t>]</w:t>
      </w:r>
      <w:r w:rsidRPr="009B7667">
        <w:tab/>
      </w:r>
      <w:r w:rsidRPr="009B7667">
        <w:tab/>
        <w:t>Peter Ashlee 19 [</w:t>
      </w:r>
      <w:r w:rsidRPr="009B7667">
        <w:rPr>
          <w:i/>
        </w:rPr>
        <w:t>32</w:t>
      </w:r>
      <w:r w:rsidRPr="009B7667">
        <w:t>]</w:t>
      </w:r>
      <w:r w:rsidRPr="009B7667">
        <w:tab/>
      </w:r>
      <w:r w:rsidRPr="009B7667">
        <w:tab/>
        <w:t>Linda Kemp 18 [</w:t>
      </w:r>
      <w:r w:rsidRPr="009B7667">
        <w:rPr>
          <w:i/>
          <w:iCs/>
        </w:rPr>
        <w:t>4</w:t>
      </w:r>
      <w:r w:rsidRPr="009B7667">
        <w:t>]</w:t>
      </w:r>
      <w:r w:rsidRPr="009B7667">
        <w:tab/>
      </w:r>
      <w:r w:rsidRPr="009B7667">
        <w:tab/>
      </w:r>
      <w:r w:rsidRPr="009B7667">
        <w:tab/>
      </w:r>
      <w:r w:rsidRPr="009B7667">
        <w:tab/>
      </w:r>
    </w:p>
    <w:p w:rsidR="00ED25C0" w:rsidRPr="009B7667" w:rsidRDefault="00ED25C0" w:rsidP="00ED25C0">
      <w:pPr>
        <w:pStyle w:val="BodyText"/>
        <w:spacing w:before="0" w:beforeAutospacing="0" w:after="0" w:afterAutospacing="0"/>
      </w:pPr>
      <w:r w:rsidRPr="009B7667">
        <w:rPr>
          <w:b/>
        </w:rPr>
        <w:t xml:space="preserve">Regular riders with more than one section (as listed above): </w:t>
      </w:r>
      <w:r w:rsidRPr="009B7667">
        <w:t>4 [</w:t>
      </w:r>
      <w:r w:rsidRPr="009B7667">
        <w:rPr>
          <w:i/>
        </w:rPr>
        <w:t>6</w:t>
      </w:r>
      <w:r w:rsidRPr="009B7667">
        <w:t xml:space="preserve">] </w:t>
      </w:r>
      <w:r w:rsidRPr="009B7667">
        <w:tab/>
      </w:r>
      <w:r w:rsidRPr="009B7667">
        <w:tab/>
      </w:r>
    </w:p>
    <w:p w:rsidR="00ED25C0" w:rsidRPr="009B7667" w:rsidRDefault="00ED25C0" w:rsidP="00ED25C0">
      <w:pPr>
        <w:pStyle w:val="BodyText"/>
        <w:spacing w:before="0" w:beforeAutospacing="0" w:after="0" w:afterAutospacing="0"/>
      </w:pPr>
      <w:r w:rsidRPr="009B7667">
        <w:t>Colin Atkins</w:t>
      </w:r>
      <w:r w:rsidRPr="009B7667">
        <w:tab/>
      </w:r>
      <w:r w:rsidRPr="009B7667">
        <w:tab/>
      </w:r>
      <w:r w:rsidRPr="009B7667">
        <w:tab/>
        <w:t>Johnny Banks</w:t>
      </w:r>
      <w:r w:rsidRPr="009B7667">
        <w:tab/>
      </w:r>
      <w:r w:rsidRPr="009B7667">
        <w:tab/>
      </w:r>
      <w:r w:rsidRPr="009B7667">
        <w:tab/>
        <w:t xml:space="preserve">Simon </w:t>
      </w:r>
      <w:proofErr w:type="spellStart"/>
      <w:r w:rsidRPr="009B7667">
        <w:t>Hattersley</w:t>
      </w:r>
      <w:proofErr w:type="spellEnd"/>
      <w:r w:rsidRPr="009B7667">
        <w:tab/>
      </w:r>
    </w:p>
    <w:p w:rsidR="00ED25C0" w:rsidRPr="009B7667" w:rsidRDefault="00ED25C0" w:rsidP="00ED25C0">
      <w:pPr>
        <w:pStyle w:val="BodyText"/>
        <w:spacing w:before="0" w:beforeAutospacing="0" w:after="0" w:afterAutospacing="0"/>
      </w:pPr>
      <w:r w:rsidRPr="009B7667">
        <w:t xml:space="preserve">Roland </w:t>
      </w:r>
      <w:proofErr w:type="spellStart"/>
      <w:r w:rsidRPr="009B7667">
        <w:t>Rippingale</w:t>
      </w:r>
      <w:proofErr w:type="spellEnd"/>
      <w:r w:rsidRPr="009B7667">
        <w:t xml:space="preserve"> </w:t>
      </w:r>
    </w:p>
    <w:p w:rsidR="00ED25C0" w:rsidRPr="009B7667" w:rsidRDefault="00ED25C0" w:rsidP="00ED25C0">
      <w:pPr>
        <w:pStyle w:val="BodyText"/>
        <w:spacing w:before="0" w:beforeAutospacing="0" w:after="0" w:afterAutospacing="0"/>
      </w:pPr>
    </w:p>
    <w:p w:rsidR="00ED25C0" w:rsidRPr="009B7667" w:rsidRDefault="00ED25C0" w:rsidP="00ED25C0">
      <w:pPr>
        <w:pStyle w:val="BodyText"/>
        <w:spacing w:before="0" w:beforeAutospacing="0" w:after="0" w:afterAutospacing="0"/>
      </w:pPr>
      <w:r w:rsidRPr="009B7667">
        <w:rPr>
          <w:b/>
          <w:bCs/>
        </w:rPr>
        <w:t>6 [</w:t>
      </w:r>
      <w:r w:rsidRPr="009B7667">
        <w:rPr>
          <w:b/>
          <w:bCs/>
          <w:i/>
        </w:rPr>
        <w:t>13</w:t>
      </w:r>
      <w:r w:rsidRPr="009B7667">
        <w:rPr>
          <w:b/>
          <w:bCs/>
        </w:rPr>
        <w:t>]</w:t>
      </w:r>
      <w:r w:rsidRPr="009B7667">
        <w:rPr>
          <w:b/>
        </w:rPr>
        <w:t xml:space="preserve"> members rode more than 52 times</w:t>
      </w:r>
      <w:r w:rsidRPr="009B7667">
        <w:t xml:space="preserve"> i.e. more than once a week on average:</w:t>
      </w:r>
    </w:p>
    <w:p w:rsidR="00ED25C0" w:rsidRPr="009B7667" w:rsidRDefault="00ED25C0" w:rsidP="00ED25C0">
      <w:pPr>
        <w:pStyle w:val="BodyText"/>
        <w:spacing w:before="0" w:beforeAutospacing="0" w:after="0" w:afterAutospacing="0"/>
      </w:pPr>
      <w:r w:rsidRPr="009B7667">
        <w:t xml:space="preserve">Rob </w:t>
      </w:r>
      <w:proofErr w:type="spellStart"/>
      <w:r w:rsidRPr="009B7667">
        <w:t>Seall</w:t>
      </w:r>
      <w:proofErr w:type="spellEnd"/>
      <w:r w:rsidRPr="009B7667">
        <w:t xml:space="preserve"> 74 [</w:t>
      </w:r>
      <w:r w:rsidRPr="009B7667">
        <w:rPr>
          <w:i/>
          <w:iCs/>
        </w:rPr>
        <w:t>85</w:t>
      </w:r>
      <w:r w:rsidRPr="009B7667">
        <w:t>]</w:t>
      </w:r>
      <w:r w:rsidRPr="009B7667">
        <w:tab/>
      </w:r>
      <w:r w:rsidRPr="009B7667">
        <w:tab/>
        <w:t>Colin Atkins 66 [</w:t>
      </w:r>
      <w:r w:rsidRPr="009B7667">
        <w:rPr>
          <w:i/>
          <w:iCs/>
        </w:rPr>
        <w:t>83</w:t>
      </w:r>
      <w:r w:rsidRPr="009B7667">
        <w:t>]</w:t>
      </w:r>
      <w:r w:rsidRPr="009B7667">
        <w:tab/>
      </w:r>
      <w:r w:rsidRPr="009B7667">
        <w:tab/>
        <w:t xml:space="preserve">Simon </w:t>
      </w:r>
      <w:proofErr w:type="spellStart"/>
      <w:r w:rsidRPr="009B7667">
        <w:t>Hattersley</w:t>
      </w:r>
      <w:proofErr w:type="spellEnd"/>
      <w:r w:rsidRPr="009B7667">
        <w:t xml:space="preserve"> 63 [</w:t>
      </w:r>
      <w:r w:rsidRPr="009B7667">
        <w:rPr>
          <w:i/>
          <w:iCs/>
        </w:rPr>
        <w:t>76</w:t>
      </w:r>
      <w:r w:rsidRPr="009B7667">
        <w:t xml:space="preserve">] Brian </w:t>
      </w:r>
      <w:proofErr w:type="spellStart"/>
      <w:r w:rsidRPr="009B7667">
        <w:t>Juchau</w:t>
      </w:r>
      <w:proofErr w:type="spellEnd"/>
      <w:r w:rsidRPr="009B7667">
        <w:t xml:space="preserve"> 60 [</w:t>
      </w:r>
      <w:r w:rsidRPr="009B7667">
        <w:rPr>
          <w:i/>
          <w:iCs/>
        </w:rPr>
        <w:t>85</w:t>
      </w:r>
      <w:r w:rsidRPr="009B7667">
        <w:t>]</w:t>
      </w:r>
      <w:r w:rsidRPr="009B7667">
        <w:tab/>
      </w:r>
      <w:r w:rsidRPr="009B7667">
        <w:tab/>
        <w:t>Mike Friday 54 [</w:t>
      </w:r>
      <w:r w:rsidRPr="009B7667">
        <w:rPr>
          <w:i/>
          <w:iCs/>
        </w:rPr>
        <w:t>93</w:t>
      </w:r>
      <w:r w:rsidRPr="009B7667">
        <w:t>]</w:t>
      </w:r>
      <w:r w:rsidRPr="009B7667">
        <w:tab/>
      </w:r>
      <w:r w:rsidRPr="009B7667">
        <w:tab/>
      </w:r>
      <w:proofErr w:type="spellStart"/>
      <w:r w:rsidRPr="009B7667">
        <w:t>Ros</w:t>
      </w:r>
      <w:proofErr w:type="spellEnd"/>
      <w:r w:rsidRPr="009B7667">
        <w:t xml:space="preserve"> </w:t>
      </w:r>
      <w:proofErr w:type="spellStart"/>
      <w:r w:rsidRPr="009B7667">
        <w:t>Seall</w:t>
      </w:r>
      <w:proofErr w:type="spellEnd"/>
      <w:r w:rsidRPr="009B7667">
        <w:t xml:space="preserve"> 53 [</w:t>
      </w:r>
      <w:r w:rsidRPr="009B7667">
        <w:rPr>
          <w:i/>
          <w:iCs/>
        </w:rPr>
        <w:t>54</w:t>
      </w:r>
      <w:r w:rsidRPr="009B7667">
        <w:t>]</w:t>
      </w:r>
      <w:r w:rsidRPr="009B7667">
        <w:tab/>
      </w:r>
    </w:p>
    <w:p w:rsidR="00ED25C0" w:rsidRDefault="00ED25C0" w:rsidP="000A5FB5">
      <w:pPr>
        <w:rPr>
          <w:sz w:val="24"/>
          <w:szCs w:val="24"/>
        </w:rPr>
      </w:pPr>
    </w:p>
    <w:p w:rsidR="000A5FB5" w:rsidRPr="000A5FB5" w:rsidRDefault="000A5FB5" w:rsidP="000A5FB5">
      <w:pPr>
        <w:rPr>
          <w:sz w:val="24"/>
          <w:szCs w:val="24"/>
        </w:rPr>
      </w:pPr>
    </w:p>
    <w:p w:rsidR="00ED25C0" w:rsidRPr="009B7667" w:rsidRDefault="00ED25C0" w:rsidP="00ED25C0">
      <w:pPr>
        <w:spacing w:after="0"/>
        <w:rPr>
          <w:sz w:val="24"/>
          <w:szCs w:val="24"/>
        </w:rPr>
      </w:pPr>
    </w:p>
    <w:p w:rsidR="00406AF9" w:rsidRPr="009B7667" w:rsidRDefault="005E562D" w:rsidP="00426395">
      <w:pPr>
        <w:rPr>
          <w:sz w:val="24"/>
          <w:szCs w:val="24"/>
        </w:rPr>
      </w:pPr>
      <w:r w:rsidRPr="009B7667">
        <w:rPr>
          <w:b/>
          <w:sz w:val="24"/>
          <w:szCs w:val="24"/>
        </w:rPr>
        <w:lastRenderedPageBreak/>
        <w:t>6.</w:t>
      </w:r>
      <w:r w:rsidRPr="009B7667">
        <w:rPr>
          <w:sz w:val="24"/>
          <w:szCs w:val="24"/>
        </w:rPr>
        <w:tab/>
      </w:r>
      <w:r w:rsidR="00406AF9" w:rsidRPr="009B7667">
        <w:rPr>
          <w:b/>
          <w:sz w:val="24"/>
          <w:szCs w:val="24"/>
        </w:rPr>
        <w:t xml:space="preserve">THE </w:t>
      </w:r>
      <w:r w:rsidR="00563EA1" w:rsidRPr="009B7667">
        <w:rPr>
          <w:b/>
          <w:sz w:val="24"/>
          <w:szCs w:val="24"/>
        </w:rPr>
        <w:t>INFORMAL</w:t>
      </w:r>
      <w:r w:rsidR="00563EA1" w:rsidRPr="009B7667">
        <w:rPr>
          <w:sz w:val="24"/>
          <w:szCs w:val="24"/>
        </w:rPr>
        <w:t xml:space="preserve"> </w:t>
      </w:r>
      <w:r w:rsidR="00563EA1" w:rsidRPr="009B7667">
        <w:rPr>
          <w:b/>
          <w:sz w:val="24"/>
          <w:szCs w:val="24"/>
        </w:rPr>
        <w:t>GROUPS</w:t>
      </w:r>
    </w:p>
    <w:p w:rsidR="00F16647" w:rsidRPr="009B7667" w:rsidRDefault="006F1D29" w:rsidP="000A5FB5">
      <w:pPr>
        <w:spacing w:before="0" w:beforeAutospacing="0" w:after="0" w:afterAutospacing="0"/>
        <w:ind w:firstLine="720"/>
        <w:contextualSpacing/>
        <w:rPr>
          <w:sz w:val="24"/>
          <w:szCs w:val="24"/>
        </w:rPr>
      </w:pPr>
      <w:r w:rsidRPr="009B7667">
        <w:rPr>
          <w:sz w:val="24"/>
          <w:szCs w:val="24"/>
        </w:rPr>
        <w:t>WK has no subsidiary Member Groups.  All the riding groups are Informal Member Groups.</w:t>
      </w:r>
    </w:p>
    <w:p w:rsidR="00B338D2" w:rsidRPr="009B7667" w:rsidRDefault="00B338D2" w:rsidP="00B338D2">
      <w:pPr>
        <w:ind w:firstLine="720"/>
        <w:contextualSpacing/>
        <w:rPr>
          <w:sz w:val="24"/>
          <w:szCs w:val="24"/>
        </w:rPr>
      </w:pPr>
    </w:p>
    <w:p w:rsidR="003E567D" w:rsidRPr="009B7667" w:rsidRDefault="00406AF9" w:rsidP="001939B9">
      <w:pPr>
        <w:rPr>
          <w:sz w:val="24"/>
          <w:szCs w:val="24"/>
        </w:rPr>
      </w:pPr>
      <w:r w:rsidRPr="009B7667">
        <w:rPr>
          <w:b/>
          <w:sz w:val="24"/>
          <w:szCs w:val="24"/>
        </w:rPr>
        <w:t>a.</w:t>
      </w:r>
      <w:r w:rsidRPr="009B7667">
        <w:rPr>
          <w:sz w:val="24"/>
          <w:szCs w:val="24"/>
        </w:rPr>
        <w:tab/>
      </w:r>
      <w:r w:rsidRPr="009B7667">
        <w:rPr>
          <w:b/>
          <w:sz w:val="24"/>
          <w:szCs w:val="24"/>
        </w:rPr>
        <w:t>BEXLEYHEATH</w:t>
      </w:r>
      <w:r w:rsidR="00123D7C" w:rsidRPr="009B7667">
        <w:rPr>
          <w:sz w:val="24"/>
          <w:szCs w:val="24"/>
        </w:rPr>
        <w:tab/>
      </w:r>
      <w:r w:rsidR="007761A6" w:rsidRPr="009B7667">
        <w:rPr>
          <w:sz w:val="24"/>
          <w:szCs w:val="24"/>
        </w:rPr>
        <w:tab/>
      </w:r>
      <w:r w:rsidR="00123D7C" w:rsidRPr="009B7667">
        <w:rPr>
          <w:sz w:val="24"/>
          <w:szCs w:val="24"/>
        </w:rPr>
        <w:t>Secretary -</w:t>
      </w:r>
      <w:r w:rsidRPr="009B7667">
        <w:rPr>
          <w:sz w:val="24"/>
          <w:szCs w:val="24"/>
        </w:rPr>
        <w:t xml:space="preserve"> Mike Friday</w:t>
      </w:r>
    </w:p>
    <w:p w:rsidR="00993083" w:rsidRPr="009B7667" w:rsidRDefault="00993083" w:rsidP="00993083">
      <w:pPr>
        <w:ind w:firstLine="720"/>
        <w:rPr>
          <w:sz w:val="24"/>
          <w:szCs w:val="24"/>
        </w:rPr>
      </w:pPr>
      <w:r w:rsidRPr="009B7667">
        <w:rPr>
          <w:sz w:val="24"/>
          <w:szCs w:val="24"/>
        </w:rPr>
        <w:t>The group has been meeting for ad hoc rides with refreshments carried.  Numbers have been 6 – 8 riders, splitting into 2 groups when necessary to avoid exceeding 6.  They were glad to be able to get a week away in Normandy in late July.</w:t>
      </w:r>
    </w:p>
    <w:p w:rsidR="00406AF9" w:rsidRPr="009B7667" w:rsidRDefault="00A5001A" w:rsidP="00A5001A">
      <w:pPr>
        <w:tabs>
          <w:tab w:val="left" w:pos="180"/>
        </w:tabs>
        <w:rPr>
          <w:b/>
          <w:sz w:val="24"/>
          <w:szCs w:val="24"/>
        </w:rPr>
      </w:pPr>
      <w:r w:rsidRPr="009B7667">
        <w:rPr>
          <w:b/>
          <w:sz w:val="24"/>
          <w:szCs w:val="24"/>
        </w:rPr>
        <w:t>b.</w:t>
      </w:r>
      <w:r w:rsidR="00406AF9" w:rsidRPr="009B7667">
        <w:rPr>
          <w:sz w:val="24"/>
          <w:szCs w:val="24"/>
        </w:rPr>
        <w:tab/>
      </w:r>
      <w:r w:rsidR="0054090D" w:rsidRPr="009B7667">
        <w:rPr>
          <w:b/>
          <w:sz w:val="24"/>
          <w:szCs w:val="24"/>
        </w:rPr>
        <w:t>EASYRIDERS</w:t>
      </w:r>
      <w:r w:rsidR="00123D7C" w:rsidRPr="009B7667">
        <w:rPr>
          <w:sz w:val="24"/>
          <w:szCs w:val="24"/>
        </w:rPr>
        <w:tab/>
      </w:r>
      <w:r w:rsidR="007761A6" w:rsidRPr="009B7667">
        <w:rPr>
          <w:sz w:val="24"/>
          <w:szCs w:val="24"/>
        </w:rPr>
        <w:tab/>
      </w:r>
      <w:r w:rsidR="00123D7C" w:rsidRPr="009B7667">
        <w:rPr>
          <w:sz w:val="24"/>
          <w:szCs w:val="24"/>
        </w:rPr>
        <w:t xml:space="preserve">Secretary </w:t>
      </w:r>
      <w:r w:rsidR="005C6187" w:rsidRPr="009B7667">
        <w:rPr>
          <w:sz w:val="24"/>
          <w:szCs w:val="24"/>
        </w:rPr>
        <w:t>–</w:t>
      </w:r>
      <w:r w:rsidR="00406AF9" w:rsidRPr="009B7667">
        <w:rPr>
          <w:sz w:val="24"/>
          <w:szCs w:val="24"/>
        </w:rPr>
        <w:t xml:space="preserve"> </w:t>
      </w:r>
      <w:r w:rsidR="0054090D" w:rsidRPr="009B7667">
        <w:rPr>
          <w:sz w:val="24"/>
          <w:szCs w:val="24"/>
        </w:rPr>
        <w:t>Margaret Tate</w:t>
      </w:r>
      <w:r w:rsidR="00B73417" w:rsidRPr="009B7667">
        <w:rPr>
          <w:sz w:val="24"/>
          <w:szCs w:val="24"/>
        </w:rPr>
        <w:t xml:space="preserve"> </w:t>
      </w:r>
    </w:p>
    <w:p w:rsidR="0054090D" w:rsidRPr="009B7667" w:rsidRDefault="00993083" w:rsidP="00A5001A">
      <w:pPr>
        <w:ind w:firstLine="720"/>
        <w:rPr>
          <w:sz w:val="24"/>
          <w:szCs w:val="24"/>
        </w:rPr>
      </w:pPr>
      <w:r w:rsidRPr="009B7667">
        <w:rPr>
          <w:sz w:val="24"/>
          <w:szCs w:val="24"/>
        </w:rPr>
        <w:t>The group continued its programme of rides on 2 Wednesdays per month until lockdown.  Since then the group has not held any rides on account of problems with health and fitness of members.</w:t>
      </w:r>
    </w:p>
    <w:p w:rsidR="00A5001A" w:rsidRPr="009B7667" w:rsidRDefault="00A5001A" w:rsidP="00A5001A">
      <w:pPr>
        <w:rPr>
          <w:sz w:val="24"/>
          <w:szCs w:val="24"/>
        </w:rPr>
      </w:pPr>
      <w:r w:rsidRPr="009B7667">
        <w:rPr>
          <w:b/>
          <w:sz w:val="24"/>
          <w:szCs w:val="24"/>
        </w:rPr>
        <w:t>c.</w:t>
      </w:r>
      <w:r w:rsidRPr="009B7667">
        <w:rPr>
          <w:b/>
          <w:sz w:val="24"/>
          <w:szCs w:val="24"/>
        </w:rPr>
        <w:tab/>
        <w:t>GRAVESEND</w:t>
      </w:r>
      <w:r w:rsidR="00CE5AA3">
        <w:rPr>
          <w:sz w:val="24"/>
          <w:szCs w:val="24"/>
        </w:rPr>
        <w:tab/>
      </w:r>
      <w:r w:rsidR="00CE5AA3">
        <w:rPr>
          <w:sz w:val="24"/>
          <w:szCs w:val="24"/>
        </w:rPr>
        <w:tab/>
      </w:r>
      <w:r w:rsidRPr="009B7667">
        <w:rPr>
          <w:sz w:val="24"/>
          <w:szCs w:val="24"/>
        </w:rPr>
        <w:t>Secretary – Steve Dyer</w:t>
      </w:r>
    </w:p>
    <w:p w:rsidR="00A5001A" w:rsidRPr="009B7667" w:rsidRDefault="00A5001A" w:rsidP="00A5001A">
      <w:pPr>
        <w:ind w:firstLine="720"/>
        <w:rPr>
          <w:sz w:val="24"/>
          <w:szCs w:val="24"/>
        </w:rPr>
      </w:pPr>
      <w:r w:rsidRPr="009B7667">
        <w:rPr>
          <w:sz w:val="24"/>
          <w:szCs w:val="24"/>
        </w:rPr>
        <w:t>There was the usual programme of rides until lockdown.  There were 3 well attended events: a Wednesday lunch, a Saturday night pub soirée, and a festive Friday day ride.</w:t>
      </w:r>
    </w:p>
    <w:p w:rsidR="00A5001A" w:rsidRPr="009B7667" w:rsidRDefault="00A5001A" w:rsidP="00A5001A">
      <w:pPr>
        <w:rPr>
          <w:sz w:val="24"/>
          <w:szCs w:val="24"/>
        </w:rPr>
      </w:pPr>
      <w:r w:rsidRPr="009B7667">
        <w:rPr>
          <w:sz w:val="24"/>
          <w:szCs w:val="24"/>
        </w:rPr>
        <w:t xml:space="preserve">The January reliability ride from </w:t>
      </w:r>
      <w:proofErr w:type="spellStart"/>
      <w:r w:rsidRPr="009B7667">
        <w:rPr>
          <w:sz w:val="24"/>
          <w:szCs w:val="24"/>
        </w:rPr>
        <w:t>Shorne</w:t>
      </w:r>
      <w:proofErr w:type="spellEnd"/>
      <w:r w:rsidRPr="009B7667">
        <w:rPr>
          <w:sz w:val="24"/>
          <w:szCs w:val="24"/>
        </w:rPr>
        <w:t xml:space="preserve"> Country Park attracted 77 riders and raised over £500 for the Air Ambulance.  Group members organised the Winter Weekend in Derbyshire. </w:t>
      </w:r>
    </w:p>
    <w:p w:rsidR="00A5001A" w:rsidRPr="009B7667" w:rsidRDefault="00A5001A" w:rsidP="00A5001A">
      <w:pPr>
        <w:rPr>
          <w:sz w:val="24"/>
          <w:szCs w:val="24"/>
        </w:rPr>
      </w:pPr>
      <w:r w:rsidRPr="009B7667">
        <w:rPr>
          <w:sz w:val="24"/>
          <w:szCs w:val="24"/>
        </w:rPr>
        <w:t>During lockdown there were no official club rides</w:t>
      </w:r>
      <w:r w:rsidR="00841C87" w:rsidRPr="009B7667">
        <w:rPr>
          <w:sz w:val="24"/>
          <w:szCs w:val="24"/>
        </w:rPr>
        <w:t>,</w:t>
      </w:r>
      <w:r w:rsidRPr="009B7667">
        <w:rPr>
          <w:sz w:val="24"/>
          <w:szCs w:val="24"/>
        </w:rPr>
        <w:t xml:space="preserve"> but members arranged rides in permitted groups via What App.  There were small groups riding most days of the week.  Strava was a great way of seeing what everyone was up to.  There were Zoom social meetings to keep members in touch.</w:t>
      </w:r>
    </w:p>
    <w:p w:rsidR="00406AF9" w:rsidRPr="009B7667" w:rsidRDefault="00E11C81" w:rsidP="001939B9">
      <w:pPr>
        <w:rPr>
          <w:sz w:val="24"/>
          <w:szCs w:val="24"/>
        </w:rPr>
      </w:pPr>
      <w:r w:rsidRPr="009B7667">
        <w:rPr>
          <w:b/>
          <w:sz w:val="24"/>
          <w:szCs w:val="24"/>
        </w:rPr>
        <w:t>d</w:t>
      </w:r>
      <w:r w:rsidR="00512E89" w:rsidRPr="009B7667">
        <w:rPr>
          <w:b/>
          <w:sz w:val="24"/>
          <w:szCs w:val="24"/>
        </w:rPr>
        <w:t>.</w:t>
      </w:r>
      <w:r w:rsidR="001278F7" w:rsidRPr="009B7667">
        <w:rPr>
          <w:b/>
          <w:sz w:val="24"/>
          <w:szCs w:val="24"/>
        </w:rPr>
        <w:tab/>
      </w:r>
      <w:r w:rsidR="00406AF9" w:rsidRPr="009B7667">
        <w:rPr>
          <w:b/>
          <w:sz w:val="24"/>
          <w:szCs w:val="24"/>
        </w:rPr>
        <w:t>HARDRIDERS</w:t>
      </w:r>
      <w:r w:rsidR="00123D7C" w:rsidRPr="009B7667">
        <w:rPr>
          <w:sz w:val="24"/>
          <w:szCs w:val="24"/>
        </w:rPr>
        <w:tab/>
      </w:r>
      <w:r w:rsidR="007761A6" w:rsidRPr="009B7667">
        <w:rPr>
          <w:sz w:val="24"/>
          <w:szCs w:val="24"/>
        </w:rPr>
        <w:tab/>
      </w:r>
      <w:r w:rsidR="00123D7C" w:rsidRPr="009B7667">
        <w:rPr>
          <w:sz w:val="24"/>
          <w:szCs w:val="24"/>
        </w:rPr>
        <w:t>Secretary -</w:t>
      </w:r>
      <w:r w:rsidR="00406AF9" w:rsidRPr="009B7667">
        <w:rPr>
          <w:sz w:val="24"/>
          <w:szCs w:val="24"/>
        </w:rPr>
        <w:t xml:space="preserve"> Martin Gill</w:t>
      </w:r>
    </w:p>
    <w:p w:rsidR="00993083" w:rsidRPr="009B7667" w:rsidRDefault="00993083" w:rsidP="00CE5AA3">
      <w:pPr>
        <w:ind w:firstLine="720"/>
        <w:rPr>
          <w:sz w:val="24"/>
          <w:szCs w:val="24"/>
          <w:lang w:val="en-US"/>
        </w:rPr>
      </w:pPr>
      <w:r w:rsidRPr="009B7667">
        <w:rPr>
          <w:sz w:val="24"/>
          <w:szCs w:val="24"/>
        </w:rPr>
        <w:t xml:space="preserve">The Group had its usual programme of Sunday rides until lockdown.  </w:t>
      </w:r>
      <w:r w:rsidR="00E627A5" w:rsidRPr="009B7667">
        <w:rPr>
          <w:sz w:val="24"/>
          <w:szCs w:val="24"/>
          <w:lang w:val="en-US"/>
        </w:rPr>
        <w:t>In 2019 t</w:t>
      </w:r>
      <w:r w:rsidRPr="009B7667">
        <w:rPr>
          <w:sz w:val="24"/>
          <w:szCs w:val="24"/>
        </w:rPr>
        <w:t>here was a pre</w:t>
      </w:r>
      <w:r w:rsidR="00841C87" w:rsidRPr="009B7667">
        <w:rPr>
          <w:sz w:val="24"/>
          <w:szCs w:val="24"/>
        </w:rPr>
        <w:t>-</w:t>
      </w:r>
      <w:r w:rsidRPr="009B7667">
        <w:rPr>
          <w:sz w:val="24"/>
          <w:szCs w:val="24"/>
        </w:rPr>
        <w:t xml:space="preserve">Christmas tour to East Kent.  </w:t>
      </w:r>
      <w:r w:rsidRPr="009B7667">
        <w:rPr>
          <w:sz w:val="24"/>
          <w:szCs w:val="24"/>
          <w:lang w:val="en-US"/>
        </w:rPr>
        <w:t>After a period of solo riding,</w:t>
      </w:r>
      <w:r w:rsidRPr="009B7667">
        <w:rPr>
          <w:sz w:val="24"/>
          <w:szCs w:val="24"/>
        </w:rPr>
        <w:t xml:space="preserve"> as </w:t>
      </w:r>
      <w:proofErr w:type="spellStart"/>
      <w:r w:rsidRPr="009B7667">
        <w:rPr>
          <w:sz w:val="24"/>
          <w:szCs w:val="24"/>
        </w:rPr>
        <w:t>covid</w:t>
      </w:r>
      <w:proofErr w:type="spellEnd"/>
      <w:r w:rsidRPr="009B7667">
        <w:rPr>
          <w:sz w:val="24"/>
          <w:szCs w:val="24"/>
        </w:rPr>
        <w:t xml:space="preserve"> restrictions allowed, riding started in pairs and then as a group</w:t>
      </w:r>
      <w:r w:rsidR="00841C87" w:rsidRPr="009B7667">
        <w:rPr>
          <w:sz w:val="24"/>
          <w:szCs w:val="24"/>
        </w:rPr>
        <w:t>,</w:t>
      </w:r>
      <w:r w:rsidRPr="009B7667">
        <w:rPr>
          <w:sz w:val="24"/>
          <w:szCs w:val="24"/>
        </w:rPr>
        <w:t xml:space="preserve"> but the rides were arranged weekly ad hoc and details were not published in the runs list.  With some exceptions the cafe stops involved sitting outside and lunches were picnics usually held at a viewpoint</w:t>
      </w:r>
      <w:r w:rsidR="009B7667" w:rsidRPr="009B7667">
        <w:rPr>
          <w:sz w:val="24"/>
          <w:szCs w:val="24"/>
        </w:rPr>
        <w:t xml:space="preserve"> or a churchyard</w:t>
      </w:r>
      <w:r w:rsidRPr="009B7667">
        <w:rPr>
          <w:sz w:val="24"/>
          <w:szCs w:val="24"/>
        </w:rPr>
        <w:t xml:space="preserve">. </w:t>
      </w:r>
      <w:r w:rsidR="00E25248" w:rsidRPr="009B7667">
        <w:rPr>
          <w:sz w:val="24"/>
          <w:szCs w:val="24"/>
        </w:rPr>
        <w:t>There were further periods of group riding and riding in pairs as restrictions allowed.</w:t>
      </w:r>
    </w:p>
    <w:p w:rsidR="003A7426" w:rsidRPr="009B7667" w:rsidRDefault="00E11C81" w:rsidP="00D02AFD">
      <w:pPr>
        <w:spacing w:before="0" w:beforeAutospacing="0" w:after="0" w:afterAutospacing="0"/>
        <w:jc w:val="both"/>
        <w:rPr>
          <w:sz w:val="24"/>
          <w:szCs w:val="24"/>
        </w:rPr>
      </w:pPr>
      <w:r w:rsidRPr="009B7667">
        <w:rPr>
          <w:b/>
          <w:sz w:val="24"/>
          <w:szCs w:val="24"/>
        </w:rPr>
        <w:t>e</w:t>
      </w:r>
      <w:r w:rsidR="00406AF9" w:rsidRPr="009B7667">
        <w:rPr>
          <w:b/>
          <w:sz w:val="24"/>
          <w:szCs w:val="24"/>
        </w:rPr>
        <w:t>.</w:t>
      </w:r>
      <w:r w:rsidR="00406AF9" w:rsidRPr="009B7667">
        <w:rPr>
          <w:sz w:val="24"/>
          <w:szCs w:val="24"/>
        </w:rPr>
        <w:tab/>
      </w:r>
      <w:r w:rsidR="00406AF9" w:rsidRPr="009B7667">
        <w:rPr>
          <w:b/>
          <w:sz w:val="24"/>
          <w:szCs w:val="24"/>
        </w:rPr>
        <w:t>INTERMEDIATE</w:t>
      </w:r>
      <w:r w:rsidR="00A60C69" w:rsidRPr="009B7667">
        <w:rPr>
          <w:b/>
          <w:sz w:val="24"/>
          <w:szCs w:val="24"/>
        </w:rPr>
        <w:t>S</w:t>
      </w:r>
      <w:r w:rsidR="00406AF9" w:rsidRPr="009B7667">
        <w:rPr>
          <w:sz w:val="24"/>
          <w:szCs w:val="24"/>
        </w:rPr>
        <w:tab/>
      </w:r>
      <w:r w:rsidR="00063925" w:rsidRPr="009B7667">
        <w:rPr>
          <w:sz w:val="24"/>
          <w:szCs w:val="24"/>
        </w:rPr>
        <w:tab/>
      </w:r>
      <w:r w:rsidR="00406AF9" w:rsidRPr="009B7667">
        <w:rPr>
          <w:sz w:val="24"/>
          <w:szCs w:val="24"/>
        </w:rPr>
        <w:t>Secretary</w:t>
      </w:r>
      <w:r w:rsidR="00123D7C" w:rsidRPr="009B7667">
        <w:rPr>
          <w:sz w:val="24"/>
          <w:szCs w:val="24"/>
        </w:rPr>
        <w:t xml:space="preserve"> </w:t>
      </w:r>
      <w:r w:rsidR="00CA253F" w:rsidRPr="009B7667">
        <w:rPr>
          <w:sz w:val="24"/>
          <w:szCs w:val="24"/>
        </w:rPr>
        <w:t>–</w:t>
      </w:r>
      <w:r w:rsidR="00406AF9" w:rsidRPr="009B7667">
        <w:rPr>
          <w:sz w:val="24"/>
          <w:szCs w:val="24"/>
        </w:rPr>
        <w:t xml:space="preserve"> </w:t>
      </w:r>
      <w:r w:rsidR="00CA253F" w:rsidRPr="009B7667">
        <w:rPr>
          <w:sz w:val="24"/>
          <w:szCs w:val="24"/>
        </w:rPr>
        <w:t>Frank Harvey</w:t>
      </w:r>
    </w:p>
    <w:p w:rsidR="00993083" w:rsidRPr="009B7667" w:rsidRDefault="00993083" w:rsidP="0054090D">
      <w:pPr>
        <w:ind w:firstLine="720"/>
        <w:rPr>
          <w:sz w:val="24"/>
          <w:szCs w:val="24"/>
        </w:rPr>
      </w:pPr>
      <w:r w:rsidRPr="009B7667">
        <w:rPr>
          <w:sz w:val="24"/>
          <w:szCs w:val="24"/>
        </w:rPr>
        <w:t>The dominant feature of the last year w</w:t>
      </w:r>
      <w:r w:rsidR="00B32413" w:rsidRPr="009B7667">
        <w:rPr>
          <w:sz w:val="24"/>
          <w:szCs w:val="24"/>
        </w:rPr>
        <w:t>a</w:t>
      </w:r>
      <w:r w:rsidRPr="009B7667">
        <w:rPr>
          <w:sz w:val="24"/>
          <w:szCs w:val="24"/>
        </w:rPr>
        <w:t>s having to contend with requirements of the lockdown.  Nevertheless the small band of members has continued to enjoy regular Sunday outings to their favourite watering holes in the Kent countryside.</w:t>
      </w:r>
    </w:p>
    <w:p w:rsidR="00993083" w:rsidRPr="009B7667" w:rsidRDefault="00993083" w:rsidP="00B32413">
      <w:pPr>
        <w:ind w:firstLine="720"/>
        <w:rPr>
          <w:sz w:val="24"/>
          <w:szCs w:val="24"/>
        </w:rPr>
      </w:pPr>
      <w:r w:rsidRPr="009B7667">
        <w:rPr>
          <w:sz w:val="24"/>
          <w:szCs w:val="24"/>
        </w:rPr>
        <w:lastRenderedPageBreak/>
        <w:t>The Group suffers from a deteriorating age profile. Advancing years result in health issues and a gradua</w:t>
      </w:r>
      <w:r w:rsidR="0007278D">
        <w:rPr>
          <w:sz w:val="24"/>
          <w:szCs w:val="24"/>
        </w:rPr>
        <w:t xml:space="preserve">l diminishing level of </w:t>
      </w:r>
      <w:proofErr w:type="spellStart"/>
      <w:r w:rsidR="0007278D">
        <w:rPr>
          <w:sz w:val="24"/>
          <w:szCs w:val="24"/>
        </w:rPr>
        <w:t>fitness.</w:t>
      </w:r>
      <w:r w:rsidRPr="009B7667">
        <w:rPr>
          <w:sz w:val="24"/>
          <w:szCs w:val="24"/>
        </w:rPr>
        <w:t>The</w:t>
      </w:r>
      <w:proofErr w:type="spellEnd"/>
      <w:r w:rsidRPr="009B7667">
        <w:rPr>
          <w:sz w:val="24"/>
          <w:szCs w:val="24"/>
        </w:rPr>
        <w:t xml:space="preserve"> unpalatable result is that younger riders are not attracted to riding with a bunch of old codgers.</w:t>
      </w:r>
    </w:p>
    <w:p w:rsidR="00065F2D" w:rsidRPr="009B7667" w:rsidRDefault="00E11C81" w:rsidP="007E16A6">
      <w:pPr>
        <w:spacing w:before="0" w:beforeAutospacing="0" w:after="0" w:afterAutospacing="0"/>
        <w:rPr>
          <w:sz w:val="24"/>
          <w:szCs w:val="24"/>
        </w:rPr>
      </w:pPr>
      <w:r w:rsidRPr="009B7667">
        <w:rPr>
          <w:b/>
          <w:sz w:val="24"/>
          <w:szCs w:val="24"/>
        </w:rPr>
        <w:t>f</w:t>
      </w:r>
      <w:r w:rsidR="00406AF9" w:rsidRPr="009B7667">
        <w:rPr>
          <w:b/>
          <w:sz w:val="24"/>
          <w:szCs w:val="24"/>
        </w:rPr>
        <w:t>.</w:t>
      </w:r>
      <w:r w:rsidR="00406AF9" w:rsidRPr="009B7667">
        <w:rPr>
          <w:sz w:val="24"/>
          <w:szCs w:val="24"/>
        </w:rPr>
        <w:tab/>
      </w:r>
      <w:r w:rsidR="00406AF9" w:rsidRPr="009B7667">
        <w:rPr>
          <w:b/>
          <w:sz w:val="24"/>
          <w:szCs w:val="24"/>
        </w:rPr>
        <w:t>MEDWAY</w:t>
      </w:r>
      <w:r w:rsidR="00A60C69" w:rsidRPr="009B7667">
        <w:rPr>
          <w:b/>
          <w:sz w:val="24"/>
          <w:szCs w:val="24"/>
        </w:rPr>
        <w:t>S</w:t>
      </w:r>
      <w:r w:rsidR="00123D7C" w:rsidRPr="009B7667">
        <w:rPr>
          <w:sz w:val="24"/>
          <w:szCs w:val="24"/>
        </w:rPr>
        <w:tab/>
      </w:r>
      <w:r w:rsidR="00123D7C" w:rsidRPr="009B7667">
        <w:rPr>
          <w:sz w:val="24"/>
          <w:szCs w:val="24"/>
        </w:rPr>
        <w:tab/>
      </w:r>
      <w:r w:rsidR="00123D7C" w:rsidRPr="009B7667">
        <w:rPr>
          <w:sz w:val="24"/>
          <w:szCs w:val="24"/>
        </w:rPr>
        <w:tab/>
        <w:t>Secretary -</w:t>
      </w:r>
      <w:r w:rsidR="00406AF9" w:rsidRPr="009B7667">
        <w:rPr>
          <w:sz w:val="24"/>
          <w:szCs w:val="24"/>
        </w:rPr>
        <w:t xml:space="preserve"> </w:t>
      </w:r>
      <w:r w:rsidR="00DD00B2" w:rsidRPr="009B7667">
        <w:rPr>
          <w:sz w:val="24"/>
          <w:szCs w:val="24"/>
        </w:rPr>
        <w:t xml:space="preserve">Bob </w:t>
      </w:r>
      <w:proofErr w:type="spellStart"/>
      <w:r w:rsidR="00DD00B2" w:rsidRPr="009B7667">
        <w:rPr>
          <w:sz w:val="24"/>
          <w:szCs w:val="24"/>
        </w:rPr>
        <w:t>Macdowall</w:t>
      </w:r>
      <w:proofErr w:type="spellEnd"/>
    </w:p>
    <w:p w:rsidR="00993083" w:rsidRPr="009B7667" w:rsidRDefault="00993083" w:rsidP="00993083">
      <w:pPr>
        <w:ind w:firstLine="720"/>
        <w:rPr>
          <w:sz w:val="24"/>
          <w:szCs w:val="24"/>
        </w:rPr>
      </w:pPr>
      <w:r w:rsidRPr="009B7667">
        <w:rPr>
          <w:sz w:val="24"/>
          <w:szCs w:val="24"/>
        </w:rPr>
        <w:t>With the disruption caused by the Covid pandemic, the group went “solo” from the day before lockdown until the end of May. Rides were resumed thereafter</w:t>
      </w:r>
      <w:r w:rsidR="00917A2B" w:rsidRPr="009B7667">
        <w:rPr>
          <w:sz w:val="24"/>
          <w:szCs w:val="24"/>
        </w:rPr>
        <w:t xml:space="preserve">, as Covid restrictions allowed, </w:t>
      </w:r>
      <w:r w:rsidRPr="009B7667">
        <w:rPr>
          <w:sz w:val="24"/>
          <w:szCs w:val="24"/>
        </w:rPr>
        <w:t xml:space="preserve"> with social distancing strictly observed. </w:t>
      </w:r>
    </w:p>
    <w:p w:rsidR="00993083" w:rsidRPr="009B7667" w:rsidRDefault="00993083" w:rsidP="00993083">
      <w:pPr>
        <w:ind w:firstLine="720"/>
        <w:rPr>
          <w:sz w:val="24"/>
          <w:szCs w:val="24"/>
        </w:rPr>
      </w:pPr>
      <w:r w:rsidRPr="009B7667">
        <w:rPr>
          <w:sz w:val="24"/>
          <w:szCs w:val="24"/>
        </w:rPr>
        <w:t xml:space="preserve">The cancellation of all events and club get </w:t>
      </w:r>
      <w:proofErr w:type="spellStart"/>
      <w:r w:rsidRPr="009B7667">
        <w:rPr>
          <w:sz w:val="24"/>
          <w:szCs w:val="24"/>
        </w:rPr>
        <w:t>togethers</w:t>
      </w:r>
      <w:proofErr w:type="spellEnd"/>
      <w:r w:rsidRPr="009B7667">
        <w:rPr>
          <w:sz w:val="24"/>
          <w:szCs w:val="24"/>
        </w:rPr>
        <w:t xml:space="preserve"> post </w:t>
      </w:r>
      <w:proofErr w:type="spellStart"/>
      <w:r w:rsidRPr="009B7667">
        <w:rPr>
          <w:sz w:val="24"/>
          <w:szCs w:val="24"/>
        </w:rPr>
        <w:t>Grimpeur</w:t>
      </w:r>
      <w:proofErr w:type="spellEnd"/>
      <w:r w:rsidRPr="009B7667">
        <w:rPr>
          <w:sz w:val="24"/>
          <w:szCs w:val="24"/>
        </w:rPr>
        <w:t xml:space="preserve"> were keenly felt as these are a staple part of the group’s cycling diary.</w:t>
      </w:r>
    </w:p>
    <w:p w:rsidR="00993083" w:rsidRPr="009B7667" w:rsidRDefault="00993083" w:rsidP="00993083">
      <w:pPr>
        <w:ind w:firstLine="720"/>
        <w:rPr>
          <w:sz w:val="24"/>
          <w:szCs w:val="24"/>
        </w:rPr>
      </w:pPr>
      <w:r w:rsidRPr="009B7667">
        <w:rPr>
          <w:sz w:val="24"/>
          <w:szCs w:val="24"/>
        </w:rPr>
        <w:t xml:space="preserve">The planned tour to the Yorkshire Wolds has been postponed until </w:t>
      </w:r>
      <w:r w:rsidR="00F63D02" w:rsidRPr="00FC28CE">
        <w:rPr>
          <w:sz w:val="24"/>
          <w:szCs w:val="24"/>
        </w:rPr>
        <w:t>later this</w:t>
      </w:r>
      <w:r w:rsidR="00F63D02">
        <w:rPr>
          <w:color w:val="FF0000"/>
          <w:sz w:val="24"/>
          <w:szCs w:val="24"/>
        </w:rPr>
        <w:t xml:space="preserve"> </w:t>
      </w:r>
      <w:r w:rsidRPr="009B7667">
        <w:rPr>
          <w:sz w:val="24"/>
          <w:szCs w:val="24"/>
        </w:rPr>
        <w:t>year.</w:t>
      </w:r>
    </w:p>
    <w:p w:rsidR="00184C92" w:rsidRPr="009B7667" w:rsidRDefault="00E11C81" w:rsidP="007E16A6">
      <w:pPr>
        <w:spacing w:before="0" w:beforeAutospacing="0" w:after="0" w:afterAutospacing="0"/>
        <w:rPr>
          <w:sz w:val="24"/>
          <w:szCs w:val="24"/>
        </w:rPr>
      </w:pPr>
      <w:r w:rsidRPr="009B7667">
        <w:rPr>
          <w:b/>
          <w:sz w:val="24"/>
          <w:szCs w:val="24"/>
        </w:rPr>
        <w:t>g.</w:t>
      </w:r>
      <w:r w:rsidRPr="009B7667">
        <w:rPr>
          <w:b/>
          <w:sz w:val="24"/>
          <w:szCs w:val="24"/>
        </w:rPr>
        <w:tab/>
      </w:r>
      <w:r w:rsidR="00406AF9" w:rsidRPr="009B7667">
        <w:rPr>
          <w:b/>
          <w:sz w:val="24"/>
          <w:szCs w:val="24"/>
        </w:rPr>
        <w:t>MEDWAY TOWNS</w:t>
      </w:r>
      <w:r w:rsidR="00123D7C" w:rsidRPr="009B7667">
        <w:rPr>
          <w:sz w:val="24"/>
          <w:szCs w:val="24"/>
        </w:rPr>
        <w:tab/>
      </w:r>
      <w:r w:rsidR="00123D7C" w:rsidRPr="009B7667">
        <w:rPr>
          <w:sz w:val="24"/>
          <w:szCs w:val="24"/>
        </w:rPr>
        <w:tab/>
        <w:t>Secretary -</w:t>
      </w:r>
      <w:r w:rsidR="00406AF9" w:rsidRPr="009B7667">
        <w:rPr>
          <w:sz w:val="24"/>
          <w:szCs w:val="24"/>
        </w:rPr>
        <w:t xml:space="preserve"> Geoff Hunt</w:t>
      </w:r>
    </w:p>
    <w:p w:rsidR="00993083" w:rsidRPr="009B7667" w:rsidRDefault="00993083" w:rsidP="0054090D">
      <w:pPr>
        <w:ind w:firstLine="720"/>
        <w:rPr>
          <w:sz w:val="24"/>
          <w:szCs w:val="24"/>
        </w:rPr>
      </w:pPr>
      <w:r w:rsidRPr="009B7667">
        <w:rPr>
          <w:sz w:val="24"/>
          <w:szCs w:val="24"/>
        </w:rPr>
        <w:t>The group were out most Sundays until government lockdown in March</w:t>
      </w:r>
      <w:r w:rsidR="007A1881" w:rsidRPr="009B7667">
        <w:rPr>
          <w:sz w:val="24"/>
          <w:szCs w:val="24"/>
        </w:rPr>
        <w:t>. They</w:t>
      </w:r>
      <w:r w:rsidRPr="009B7667">
        <w:rPr>
          <w:sz w:val="24"/>
          <w:szCs w:val="24"/>
        </w:rPr>
        <w:t xml:space="preserve"> did unofficial rides starting in late May and resumed official rides in August with regular riders being informed of </w:t>
      </w:r>
      <w:r w:rsidR="007A1881" w:rsidRPr="009B7667">
        <w:rPr>
          <w:sz w:val="24"/>
          <w:szCs w:val="24"/>
        </w:rPr>
        <w:t xml:space="preserve">rides.  On the plus side the group’s Facebook page is proving very </w:t>
      </w:r>
      <w:r w:rsidRPr="009B7667">
        <w:rPr>
          <w:sz w:val="24"/>
          <w:szCs w:val="24"/>
        </w:rPr>
        <w:t xml:space="preserve">successful with over 100 members and some talk about cycling in Medway on it. </w:t>
      </w:r>
    </w:p>
    <w:p w:rsidR="00700A2C" w:rsidRPr="009B7667" w:rsidRDefault="00E11C81" w:rsidP="001939B9">
      <w:pPr>
        <w:rPr>
          <w:sz w:val="24"/>
          <w:szCs w:val="24"/>
        </w:rPr>
      </w:pPr>
      <w:r w:rsidRPr="009B7667">
        <w:rPr>
          <w:b/>
          <w:sz w:val="24"/>
          <w:szCs w:val="24"/>
        </w:rPr>
        <w:t>h</w:t>
      </w:r>
      <w:r w:rsidR="00406AF9" w:rsidRPr="009B7667">
        <w:rPr>
          <w:b/>
          <w:sz w:val="24"/>
          <w:szCs w:val="24"/>
        </w:rPr>
        <w:t>.</w:t>
      </w:r>
      <w:r w:rsidR="00406AF9" w:rsidRPr="009B7667">
        <w:rPr>
          <w:sz w:val="24"/>
          <w:szCs w:val="24"/>
        </w:rPr>
        <w:tab/>
      </w:r>
      <w:r w:rsidR="00406AF9" w:rsidRPr="009B7667">
        <w:rPr>
          <w:b/>
          <w:sz w:val="24"/>
          <w:szCs w:val="24"/>
        </w:rPr>
        <w:t>MODERATE</w:t>
      </w:r>
      <w:r w:rsidR="000E5AA8" w:rsidRPr="009B7667">
        <w:rPr>
          <w:b/>
          <w:sz w:val="24"/>
          <w:szCs w:val="24"/>
        </w:rPr>
        <w:tab/>
      </w:r>
      <w:r w:rsidR="00123D7C" w:rsidRPr="009B7667">
        <w:rPr>
          <w:sz w:val="24"/>
          <w:szCs w:val="24"/>
        </w:rPr>
        <w:tab/>
      </w:r>
      <w:r w:rsidR="00406AF9" w:rsidRPr="009B7667">
        <w:rPr>
          <w:sz w:val="24"/>
          <w:szCs w:val="24"/>
        </w:rPr>
        <w:tab/>
        <w:t>Secretary</w:t>
      </w:r>
      <w:r w:rsidR="00123D7C" w:rsidRPr="009B7667">
        <w:rPr>
          <w:sz w:val="24"/>
          <w:szCs w:val="24"/>
        </w:rPr>
        <w:t xml:space="preserve"> </w:t>
      </w:r>
      <w:r w:rsidR="00F63D02">
        <w:rPr>
          <w:sz w:val="24"/>
          <w:szCs w:val="24"/>
        </w:rPr>
        <w:t>–</w:t>
      </w:r>
      <w:r w:rsidR="00DD00B2" w:rsidRPr="009B7667">
        <w:rPr>
          <w:sz w:val="24"/>
          <w:szCs w:val="24"/>
        </w:rPr>
        <w:t xml:space="preserve"> </w:t>
      </w:r>
      <w:r w:rsidR="00F63D02" w:rsidRPr="00FC28CE">
        <w:rPr>
          <w:sz w:val="24"/>
          <w:szCs w:val="24"/>
        </w:rPr>
        <w:t>Bob Tomlinson</w:t>
      </w:r>
    </w:p>
    <w:p w:rsidR="00993083" w:rsidRPr="009B7667" w:rsidRDefault="00993083" w:rsidP="0007278D">
      <w:pPr>
        <w:ind w:firstLine="720"/>
        <w:rPr>
          <w:sz w:val="24"/>
          <w:szCs w:val="24"/>
        </w:rPr>
      </w:pPr>
      <w:r w:rsidRPr="009B7667">
        <w:rPr>
          <w:sz w:val="24"/>
          <w:szCs w:val="24"/>
        </w:rPr>
        <w:t xml:space="preserve">There was an average of 6.2 riders until Covid stopped regular rides and an average of 9 since that time.  There was a selection of start places to enable the ride to go further afield.  </w:t>
      </w:r>
      <w:r w:rsidR="00B32413" w:rsidRPr="009B7667">
        <w:rPr>
          <w:sz w:val="24"/>
          <w:szCs w:val="24"/>
        </w:rPr>
        <w:t>There was</w:t>
      </w:r>
      <w:r w:rsidRPr="009B7667">
        <w:rPr>
          <w:sz w:val="24"/>
          <w:szCs w:val="24"/>
        </w:rPr>
        <w:t xml:space="preserve"> a joint ride </w:t>
      </w:r>
      <w:r w:rsidR="00B32413" w:rsidRPr="009B7667">
        <w:rPr>
          <w:sz w:val="24"/>
          <w:szCs w:val="24"/>
        </w:rPr>
        <w:t>with the Tunbridge Wells group.</w:t>
      </w:r>
    </w:p>
    <w:p w:rsidR="00993083" w:rsidRPr="009B7667" w:rsidRDefault="00993083" w:rsidP="0054090D">
      <w:pPr>
        <w:ind w:firstLine="720"/>
        <w:rPr>
          <w:sz w:val="24"/>
          <w:szCs w:val="24"/>
        </w:rPr>
      </w:pPr>
      <w:r w:rsidRPr="009B7667">
        <w:rPr>
          <w:sz w:val="24"/>
          <w:szCs w:val="24"/>
        </w:rPr>
        <w:t>Two new ladies and one young man join</w:t>
      </w:r>
      <w:r w:rsidR="00B32413" w:rsidRPr="009B7667">
        <w:rPr>
          <w:sz w:val="24"/>
          <w:szCs w:val="24"/>
        </w:rPr>
        <w:t xml:space="preserve">ed the group on one of the </w:t>
      </w:r>
      <w:r w:rsidRPr="009B7667">
        <w:rPr>
          <w:sz w:val="24"/>
          <w:szCs w:val="24"/>
        </w:rPr>
        <w:t>informal rides and it is hoped they will come out again.</w:t>
      </w:r>
    </w:p>
    <w:p w:rsidR="00993083" w:rsidRPr="009B7667" w:rsidRDefault="00993083" w:rsidP="0054090D">
      <w:pPr>
        <w:ind w:firstLine="720"/>
        <w:rPr>
          <w:sz w:val="24"/>
          <w:szCs w:val="24"/>
        </w:rPr>
      </w:pPr>
      <w:r w:rsidRPr="009B7667">
        <w:rPr>
          <w:sz w:val="24"/>
          <w:szCs w:val="24"/>
        </w:rPr>
        <w:t>Peter’s Scott’s last ride with the group was in June.  He will be sadly missed.</w:t>
      </w:r>
    </w:p>
    <w:p w:rsidR="00200381" w:rsidRPr="009B7667" w:rsidRDefault="00E11C81" w:rsidP="007E16A6">
      <w:pPr>
        <w:spacing w:before="0" w:beforeAutospacing="0" w:after="0" w:afterAutospacing="0"/>
        <w:rPr>
          <w:sz w:val="24"/>
          <w:szCs w:val="24"/>
        </w:rPr>
      </w:pPr>
      <w:proofErr w:type="spellStart"/>
      <w:r w:rsidRPr="006A132B">
        <w:rPr>
          <w:b/>
          <w:sz w:val="24"/>
          <w:szCs w:val="24"/>
        </w:rPr>
        <w:t>i</w:t>
      </w:r>
      <w:proofErr w:type="spellEnd"/>
      <w:r w:rsidR="00BC0DCD" w:rsidRPr="006A132B">
        <w:rPr>
          <w:b/>
          <w:sz w:val="24"/>
          <w:szCs w:val="24"/>
        </w:rPr>
        <w:t>.</w:t>
      </w:r>
      <w:r w:rsidR="00BC0DCD" w:rsidRPr="009B7667">
        <w:rPr>
          <w:sz w:val="24"/>
          <w:szCs w:val="24"/>
        </w:rPr>
        <w:tab/>
      </w:r>
      <w:r w:rsidR="00406AF9" w:rsidRPr="009B7667">
        <w:rPr>
          <w:b/>
          <w:sz w:val="24"/>
          <w:szCs w:val="24"/>
        </w:rPr>
        <w:t>ORPINGTON</w:t>
      </w:r>
      <w:r w:rsidR="00406AF9" w:rsidRPr="009B7667">
        <w:rPr>
          <w:b/>
          <w:sz w:val="24"/>
          <w:szCs w:val="24"/>
        </w:rPr>
        <w:tab/>
      </w:r>
      <w:r w:rsidR="00406AF9" w:rsidRPr="009B7667">
        <w:rPr>
          <w:sz w:val="24"/>
          <w:szCs w:val="24"/>
        </w:rPr>
        <w:t xml:space="preserve"> </w:t>
      </w:r>
      <w:r w:rsidR="00063925" w:rsidRPr="009B7667">
        <w:rPr>
          <w:sz w:val="24"/>
          <w:szCs w:val="24"/>
        </w:rPr>
        <w:tab/>
      </w:r>
      <w:r w:rsidR="00406AF9" w:rsidRPr="009B7667">
        <w:rPr>
          <w:sz w:val="24"/>
          <w:szCs w:val="24"/>
        </w:rPr>
        <w:t>Secretary</w:t>
      </w:r>
      <w:r w:rsidR="00123D7C" w:rsidRPr="009B7667">
        <w:rPr>
          <w:sz w:val="24"/>
          <w:szCs w:val="24"/>
        </w:rPr>
        <w:t xml:space="preserve"> -</w:t>
      </w:r>
      <w:r w:rsidR="00C25EBA" w:rsidRPr="009B7667">
        <w:rPr>
          <w:sz w:val="24"/>
          <w:szCs w:val="24"/>
        </w:rPr>
        <w:t xml:space="preserve"> </w:t>
      </w:r>
      <w:r w:rsidR="004A36D9" w:rsidRPr="009B7667">
        <w:rPr>
          <w:sz w:val="24"/>
          <w:szCs w:val="24"/>
        </w:rPr>
        <w:t>Peter Woods</w:t>
      </w:r>
    </w:p>
    <w:p w:rsidR="00993083" w:rsidRPr="009B7667" w:rsidRDefault="00993083" w:rsidP="0054090D">
      <w:pPr>
        <w:ind w:firstLine="810"/>
        <w:jc w:val="both"/>
        <w:rPr>
          <w:sz w:val="24"/>
          <w:szCs w:val="24"/>
        </w:rPr>
      </w:pPr>
      <w:r w:rsidRPr="009B7667">
        <w:rPr>
          <w:sz w:val="24"/>
          <w:szCs w:val="24"/>
        </w:rPr>
        <w:t xml:space="preserve">There were no official rides during </w:t>
      </w:r>
      <w:r w:rsidR="00C01CFE" w:rsidRPr="009B7667">
        <w:rPr>
          <w:sz w:val="24"/>
          <w:szCs w:val="24"/>
        </w:rPr>
        <w:t xml:space="preserve">the </w:t>
      </w:r>
      <w:r w:rsidRPr="009B7667">
        <w:rPr>
          <w:sz w:val="24"/>
          <w:szCs w:val="24"/>
        </w:rPr>
        <w:t>strict lockdown</w:t>
      </w:r>
      <w:r w:rsidR="00C01CFE" w:rsidRPr="009B7667">
        <w:rPr>
          <w:sz w:val="24"/>
          <w:szCs w:val="24"/>
        </w:rPr>
        <w:t>s</w:t>
      </w:r>
      <w:r w:rsidRPr="009B7667">
        <w:rPr>
          <w:sz w:val="24"/>
          <w:szCs w:val="24"/>
        </w:rPr>
        <w:t xml:space="preserve"> and members relied on Z</w:t>
      </w:r>
      <w:r w:rsidR="0007278D">
        <w:rPr>
          <w:sz w:val="24"/>
          <w:szCs w:val="24"/>
        </w:rPr>
        <w:t>oom meetings to keep in touch.</w:t>
      </w:r>
    </w:p>
    <w:p w:rsidR="00993083" w:rsidRPr="009B7667" w:rsidRDefault="00993083" w:rsidP="008E6C26">
      <w:pPr>
        <w:ind w:firstLine="720"/>
        <w:jc w:val="both"/>
        <w:rPr>
          <w:sz w:val="24"/>
          <w:szCs w:val="24"/>
        </w:rPr>
      </w:pPr>
      <w:r w:rsidRPr="009B7667">
        <w:rPr>
          <w:sz w:val="24"/>
          <w:szCs w:val="24"/>
        </w:rPr>
        <w:t>There were various social events, although they were seriously curtailed due to the Covid restrictions.</w:t>
      </w:r>
      <w:r w:rsidR="008E6C26" w:rsidRPr="009B7667">
        <w:rPr>
          <w:sz w:val="24"/>
          <w:szCs w:val="24"/>
        </w:rPr>
        <w:t xml:space="preserve"> </w:t>
      </w:r>
      <w:r w:rsidRPr="009B7667">
        <w:rPr>
          <w:sz w:val="24"/>
          <w:szCs w:val="24"/>
        </w:rPr>
        <w:t xml:space="preserve">In December </w:t>
      </w:r>
      <w:r w:rsidR="00C01CFE" w:rsidRPr="009B7667">
        <w:rPr>
          <w:sz w:val="24"/>
          <w:szCs w:val="24"/>
        </w:rPr>
        <w:t xml:space="preserve">2019 </w:t>
      </w:r>
      <w:r w:rsidRPr="009B7667">
        <w:rPr>
          <w:sz w:val="24"/>
          <w:szCs w:val="24"/>
        </w:rPr>
        <w:t>there was a bangers and mash evening at the Crown, and there were visits to members houses twice in February and in June and September.</w:t>
      </w:r>
    </w:p>
    <w:p w:rsidR="009432CB" w:rsidRPr="009B7667" w:rsidRDefault="00E11C81" w:rsidP="007E16A6">
      <w:pPr>
        <w:pStyle w:val="NormalWeb"/>
        <w:spacing w:before="0" w:beforeAutospacing="0" w:after="0" w:afterAutospacing="0"/>
      </w:pPr>
      <w:r w:rsidRPr="009B7667">
        <w:rPr>
          <w:b/>
        </w:rPr>
        <w:t>j</w:t>
      </w:r>
      <w:r w:rsidR="00CD28CF" w:rsidRPr="009B7667">
        <w:rPr>
          <w:b/>
        </w:rPr>
        <w:t>.</w:t>
      </w:r>
      <w:r w:rsidR="00CD28CF" w:rsidRPr="009B7667">
        <w:tab/>
      </w:r>
      <w:r w:rsidR="00CD28CF" w:rsidRPr="009B7667">
        <w:rPr>
          <w:b/>
        </w:rPr>
        <w:t>SATURDAY</w:t>
      </w:r>
      <w:r w:rsidR="00CD28CF" w:rsidRPr="009B7667">
        <w:rPr>
          <w:b/>
        </w:rPr>
        <w:tab/>
      </w:r>
      <w:r w:rsidR="00CD28CF" w:rsidRPr="009B7667">
        <w:rPr>
          <w:b/>
        </w:rPr>
        <w:tab/>
      </w:r>
      <w:r w:rsidR="00063925" w:rsidRPr="009B7667">
        <w:rPr>
          <w:b/>
        </w:rPr>
        <w:tab/>
      </w:r>
      <w:r w:rsidR="00CD28CF" w:rsidRPr="009B7667">
        <w:t>Secretary</w:t>
      </w:r>
      <w:r w:rsidR="00123D7C" w:rsidRPr="009B7667">
        <w:t xml:space="preserve"> </w:t>
      </w:r>
      <w:r w:rsidR="00331D7D" w:rsidRPr="009B7667">
        <w:t>–</w:t>
      </w:r>
      <w:r w:rsidR="00CD28CF" w:rsidRPr="009B7667">
        <w:t xml:space="preserve"> </w:t>
      </w:r>
      <w:r w:rsidR="00942959" w:rsidRPr="009B7667">
        <w:t>Ros Seall</w:t>
      </w:r>
    </w:p>
    <w:p w:rsidR="00677EF5" w:rsidRPr="009B7667" w:rsidRDefault="00677EF5" w:rsidP="00677EF5">
      <w:pPr>
        <w:ind w:firstLine="720"/>
        <w:rPr>
          <w:sz w:val="24"/>
          <w:szCs w:val="24"/>
        </w:rPr>
      </w:pPr>
      <w:r w:rsidRPr="009B7667">
        <w:rPr>
          <w:sz w:val="24"/>
          <w:szCs w:val="24"/>
        </w:rPr>
        <w:t xml:space="preserve">The group provides easy paced and generally low mileage day rides usually on the first and third Saturdays of each month from a variety of wide-ranging starting points, often with a particular place of interest to visit. The group is mostly made up </w:t>
      </w:r>
      <w:r w:rsidRPr="009B7667">
        <w:rPr>
          <w:sz w:val="24"/>
          <w:szCs w:val="24"/>
        </w:rPr>
        <w:lastRenderedPageBreak/>
        <w:t xml:space="preserve">from members who also ride with other groups looking for something different beyond their regular riding.  </w:t>
      </w:r>
      <w:r w:rsidR="006A132B">
        <w:rPr>
          <w:sz w:val="24"/>
          <w:szCs w:val="24"/>
        </w:rPr>
        <w:t xml:space="preserve">After </w:t>
      </w:r>
      <w:r w:rsidR="00514CEB" w:rsidRPr="009B7667">
        <w:rPr>
          <w:sz w:val="24"/>
          <w:szCs w:val="24"/>
          <w:lang w:val="en-US"/>
        </w:rPr>
        <w:t xml:space="preserve">the </w:t>
      </w:r>
      <w:r w:rsidRPr="009B7667">
        <w:rPr>
          <w:sz w:val="24"/>
          <w:szCs w:val="24"/>
        </w:rPr>
        <w:t xml:space="preserve">lockdown in March all group rides </w:t>
      </w:r>
      <w:r w:rsidR="00514CEB" w:rsidRPr="009B7667">
        <w:rPr>
          <w:sz w:val="24"/>
          <w:szCs w:val="24"/>
        </w:rPr>
        <w:t>were</w:t>
      </w:r>
      <w:r w:rsidRPr="009B7667">
        <w:rPr>
          <w:sz w:val="24"/>
          <w:szCs w:val="24"/>
        </w:rPr>
        <w:t xml:space="preserve"> cancelled due to the high vulnerability of our riders. A ride was held in October 2020 and due to declining numbers the group has decided to do rides only on the first Saturday of the month starting in April 2021</w:t>
      </w:r>
    </w:p>
    <w:p w:rsidR="00AA1706" w:rsidRPr="009B7667" w:rsidRDefault="00E11C81" w:rsidP="00AA1706">
      <w:pPr>
        <w:rPr>
          <w:sz w:val="24"/>
          <w:szCs w:val="24"/>
        </w:rPr>
      </w:pPr>
      <w:r w:rsidRPr="009B7667">
        <w:rPr>
          <w:b/>
          <w:sz w:val="24"/>
          <w:szCs w:val="24"/>
        </w:rPr>
        <w:t>k</w:t>
      </w:r>
      <w:r w:rsidR="00406AF9" w:rsidRPr="009B7667">
        <w:rPr>
          <w:b/>
          <w:sz w:val="24"/>
          <w:szCs w:val="24"/>
        </w:rPr>
        <w:t>.</w:t>
      </w:r>
      <w:r w:rsidR="00406AF9" w:rsidRPr="009B7667">
        <w:rPr>
          <w:sz w:val="24"/>
          <w:szCs w:val="24"/>
        </w:rPr>
        <w:tab/>
      </w:r>
      <w:r w:rsidR="00406AF9" w:rsidRPr="009B7667">
        <w:rPr>
          <w:b/>
          <w:sz w:val="24"/>
          <w:szCs w:val="24"/>
        </w:rPr>
        <w:t>SEVENOAKS</w:t>
      </w:r>
      <w:r w:rsidR="00406AF9" w:rsidRPr="009B7667">
        <w:rPr>
          <w:sz w:val="24"/>
          <w:szCs w:val="24"/>
        </w:rPr>
        <w:tab/>
      </w:r>
      <w:r w:rsidR="00063925" w:rsidRPr="009B7667">
        <w:rPr>
          <w:sz w:val="24"/>
          <w:szCs w:val="24"/>
        </w:rPr>
        <w:tab/>
      </w:r>
      <w:r w:rsidR="00123D7C" w:rsidRPr="009B7667">
        <w:rPr>
          <w:sz w:val="24"/>
          <w:szCs w:val="24"/>
        </w:rPr>
        <w:t xml:space="preserve">Secretary </w:t>
      </w:r>
      <w:r w:rsidR="00AA1706" w:rsidRPr="009B7667">
        <w:rPr>
          <w:sz w:val="24"/>
          <w:szCs w:val="24"/>
        </w:rPr>
        <w:t>–</w:t>
      </w:r>
      <w:r w:rsidR="00406AF9" w:rsidRPr="009B7667">
        <w:rPr>
          <w:sz w:val="24"/>
          <w:szCs w:val="24"/>
        </w:rPr>
        <w:t xml:space="preserve"> </w:t>
      </w:r>
      <w:r w:rsidR="00AA1706" w:rsidRPr="009B7667">
        <w:rPr>
          <w:sz w:val="24"/>
          <w:szCs w:val="24"/>
        </w:rPr>
        <w:t>Diana Outram</w:t>
      </w:r>
    </w:p>
    <w:p w:rsidR="00993083" w:rsidRPr="009B7667" w:rsidRDefault="00993083" w:rsidP="00AA1706">
      <w:pPr>
        <w:ind w:firstLine="720"/>
        <w:rPr>
          <w:sz w:val="24"/>
          <w:szCs w:val="24"/>
        </w:rPr>
      </w:pPr>
      <w:r w:rsidRPr="009B7667">
        <w:rPr>
          <w:sz w:val="24"/>
          <w:szCs w:val="24"/>
        </w:rPr>
        <w:t>During lockdown, most members carried out solo cycling. From mid M</w:t>
      </w:r>
      <w:r w:rsidR="007A1881" w:rsidRPr="009B7667">
        <w:rPr>
          <w:sz w:val="24"/>
          <w:szCs w:val="24"/>
        </w:rPr>
        <w:t xml:space="preserve">ay, the group started cycling </w:t>
      </w:r>
      <w:r w:rsidR="00941CD0" w:rsidRPr="009B7667">
        <w:rPr>
          <w:sz w:val="24"/>
          <w:szCs w:val="24"/>
        </w:rPr>
        <w:t>as</w:t>
      </w:r>
      <w:r w:rsidRPr="009B7667">
        <w:rPr>
          <w:sz w:val="24"/>
          <w:szCs w:val="24"/>
        </w:rPr>
        <w:t xml:space="preserve"> a group again, initially for 2-3 hours but resumed whole day rides since July. Members from other West Kent </w:t>
      </w:r>
      <w:r w:rsidR="00941CD0" w:rsidRPr="009B7667">
        <w:rPr>
          <w:sz w:val="24"/>
          <w:szCs w:val="24"/>
        </w:rPr>
        <w:t>groups</w:t>
      </w:r>
      <w:r w:rsidRPr="009B7667">
        <w:rPr>
          <w:sz w:val="24"/>
          <w:szCs w:val="24"/>
        </w:rPr>
        <w:t xml:space="preserve"> joined </w:t>
      </w:r>
      <w:r w:rsidR="007A1881" w:rsidRPr="009B7667">
        <w:rPr>
          <w:sz w:val="24"/>
          <w:szCs w:val="24"/>
        </w:rPr>
        <w:t>o</w:t>
      </w:r>
      <w:r w:rsidRPr="009B7667">
        <w:rPr>
          <w:sz w:val="24"/>
          <w:szCs w:val="24"/>
        </w:rPr>
        <w:t xml:space="preserve">ccasionally and therefore the number of cyclists have increased in summer weeks, especially the ride on 12th September, the CTC "Biggest Bike Ride" when, coincidentally, the Sevenoaks Section fielded an unprecedented 14 riders. The </w:t>
      </w:r>
      <w:r w:rsidR="00941CD0" w:rsidRPr="009B7667">
        <w:rPr>
          <w:sz w:val="24"/>
          <w:szCs w:val="24"/>
        </w:rPr>
        <w:t>group</w:t>
      </w:r>
      <w:r w:rsidRPr="009B7667">
        <w:rPr>
          <w:sz w:val="24"/>
          <w:szCs w:val="24"/>
        </w:rPr>
        <w:t xml:space="preserve"> has been following the government guideline for social distancing and limitation of numbers per ‘sub-group’</w:t>
      </w:r>
      <w:r w:rsidR="00A5001A" w:rsidRPr="009B7667">
        <w:rPr>
          <w:sz w:val="24"/>
          <w:szCs w:val="24"/>
        </w:rPr>
        <w:t xml:space="preserve"> </w:t>
      </w:r>
      <w:r w:rsidRPr="009B7667">
        <w:rPr>
          <w:sz w:val="24"/>
          <w:szCs w:val="24"/>
        </w:rPr>
        <w:t>(the whole group is split into a couple of groups riding to the same destination). </w:t>
      </w:r>
      <w:r w:rsidR="00C01CFE" w:rsidRPr="009B7667">
        <w:rPr>
          <w:sz w:val="24"/>
          <w:szCs w:val="24"/>
        </w:rPr>
        <w:t>The groups</w:t>
      </w:r>
      <w:r w:rsidRPr="009B7667">
        <w:rPr>
          <w:sz w:val="24"/>
          <w:szCs w:val="24"/>
        </w:rPr>
        <w:t xml:space="preserve"> </w:t>
      </w:r>
      <w:r w:rsidR="00C01CFE" w:rsidRPr="009B7667">
        <w:rPr>
          <w:sz w:val="24"/>
          <w:szCs w:val="24"/>
        </w:rPr>
        <w:t>carried</w:t>
      </w:r>
      <w:r w:rsidRPr="009B7667">
        <w:rPr>
          <w:sz w:val="24"/>
          <w:szCs w:val="24"/>
        </w:rPr>
        <w:t xml:space="preserve"> on group- riding </w:t>
      </w:r>
      <w:r w:rsidR="00941CD0" w:rsidRPr="009B7667">
        <w:rPr>
          <w:sz w:val="24"/>
          <w:szCs w:val="24"/>
        </w:rPr>
        <w:t xml:space="preserve">during </w:t>
      </w:r>
      <w:r w:rsidRPr="009B7667">
        <w:rPr>
          <w:sz w:val="24"/>
          <w:szCs w:val="24"/>
        </w:rPr>
        <w:t>the winter months</w:t>
      </w:r>
      <w:r w:rsidR="008E6C26" w:rsidRPr="009B7667">
        <w:rPr>
          <w:sz w:val="24"/>
          <w:szCs w:val="24"/>
        </w:rPr>
        <w:t>, restrictions and weather permitting</w:t>
      </w:r>
      <w:r w:rsidRPr="009B7667">
        <w:rPr>
          <w:sz w:val="24"/>
          <w:szCs w:val="24"/>
        </w:rPr>
        <w:t>.</w:t>
      </w:r>
    </w:p>
    <w:p w:rsidR="00F90E51" w:rsidRPr="009B7667" w:rsidRDefault="00E11C81" w:rsidP="001939B9">
      <w:pPr>
        <w:rPr>
          <w:sz w:val="24"/>
          <w:szCs w:val="24"/>
        </w:rPr>
      </w:pPr>
      <w:r w:rsidRPr="009B7667">
        <w:rPr>
          <w:b/>
          <w:sz w:val="24"/>
          <w:szCs w:val="24"/>
        </w:rPr>
        <w:t>l</w:t>
      </w:r>
      <w:r w:rsidR="006C023E" w:rsidRPr="009B7667">
        <w:rPr>
          <w:b/>
          <w:sz w:val="24"/>
          <w:szCs w:val="24"/>
        </w:rPr>
        <w:t>.</w:t>
      </w:r>
      <w:r w:rsidR="006C023E" w:rsidRPr="009B7667">
        <w:rPr>
          <w:b/>
          <w:sz w:val="24"/>
          <w:szCs w:val="24"/>
        </w:rPr>
        <w:tab/>
        <w:t xml:space="preserve">SUNDAY </w:t>
      </w:r>
      <w:smartTag w:uri="urn:schemas-microsoft-com:office:smarttags" w:element="stockticker">
        <w:r w:rsidR="006C023E" w:rsidRPr="009B7667">
          <w:rPr>
            <w:b/>
            <w:sz w:val="24"/>
            <w:szCs w:val="24"/>
          </w:rPr>
          <w:t>ALL</w:t>
        </w:r>
      </w:smartTag>
      <w:r w:rsidR="006C023E" w:rsidRPr="009B7667">
        <w:rPr>
          <w:b/>
          <w:sz w:val="24"/>
          <w:szCs w:val="24"/>
        </w:rPr>
        <w:t xml:space="preserve"> </w:t>
      </w:r>
      <w:smartTag w:uri="urn:schemas-microsoft-com:office:smarttags" w:element="stockticker">
        <w:r w:rsidR="006C023E" w:rsidRPr="009B7667">
          <w:rPr>
            <w:b/>
            <w:sz w:val="24"/>
            <w:szCs w:val="24"/>
          </w:rPr>
          <w:t>DAY</w:t>
        </w:r>
      </w:smartTag>
      <w:r w:rsidR="007E3CD5" w:rsidRPr="009B7667">
        <w:rPr>
          <w:b/>
          <w:sz w:val="24"/>
          <w:szCs w:val="24"/>
        </w:rPr>
        <w:tab/>
      </w:r>
      <w:r w:rsidR="007E3CD5" w:rsidRPr="009B7667">
        <w:rPr>
          <w:b/>
          <w:sz w:val="24"/>
          <w:szCs w:val="24"/>
        </w:rPr>
        <w:tab/>
      </w:r>
      <w:r w:rsidR="006C023E" w:rsidRPr="009B7667">
        <w:rPr>
          <w:sz w:val="24"/>
          <w:szCs w:val="24"/>
        </w:rPr>
        <w:t>Se</w:t>
      </w:r>
      <w:r w:rsidR="00123D7C" w:rsidRPr="009B7667">
        <w:rPr>
          <w:sz w:val="24"/>
          <w:szCs w:val="24"/>
        </w:rPr>
        <w:t>cretary -</w:t>
      </w:r>
      <w:r w:rsidR="00406AF9" w:rsidRPr="009B7667">
        <w:rPr>
          <w:sz w:val="24"/>
          <w:szCs w:val="24"/>
        </w:rPr>
        <w:t xml:space="preserve"> </w:t>
      </w:r>
      <w:r w:rsidR="00E37B1E" w:rsidRPr="009B7667">
        <w:rPr>
          <w:sz w:val="24"/>
          <w:szCs w:val="24"/>
        </w:rPr>
        <w:t>Colin Atkins</w:t>
      </w:r>
    </w:p>
    <w:p w:rsidR="00993083" w:rsidRPr="009B7667" w:rsidRDefault="00993083" w:rsidP="0054090D">
      <w:pPr>
        <w:pStyle w:val="Standard"/>
        <w:ind w:firstLine="720"/>
        <w:rPr>
          <w:rFonts w:cs="Times New Roman"/>
        </w:rPr>
      </w:pPr>
      <w:r w:rsidRPr="009B7667">
        <w:rPr>
          <w:rFonts w:cs="Times New Roman"/>
        </w:rPr>
        <w:t xml:space="preserve">Rides over the winter and early spring continued as usual, with two to four riders out most Sundays.  With the lock-down in mid March and on into April </w:t>
      </w:r>
      <w:r w:rsidR="007A1881" w:rsidRPr="009B7667">
        <w:rPr>
          <w:rFonts w:cs="Times New Roman"/>
        </w:rPr>
        <w:t>m</w:t>
      </w:r>
      <w:r w:rsidR="00941CD0" w:rsidRPr="009B7667">
        <w:rPr>
          <w:rFonts w:cs="Times New Roman"/>
        </w:rPr>
        <w:t xml:space="preserve">embers </w:t>
      </w:r>
      <w:r w:rsidRPr="009B7667">
        <w:rPr>
          <w:rFonts w:cs="Times New Roman"/>
        </w:rPr>
        <w:t>were riding individually</w:t>
      </w:r>
      <w:r w:rsidR="007A1881" w:rsidRPr="009B7667">
        <w:rPr>
          <w:rFonts w:cs="Times New Roman"/>
        </w:rPr>
        <w:t xml:space="preserve"> and f</w:t>
      </w:r>
      <w:r w:rsidRPr="009B7667">
        <w:rPr>
          <w:rFonts w:cs="Times New Roman"/>
        </w:rPr>
        <w:t>rom May two were riding together.  Destinations were not as ambitious as in previous years</w:t>
      </w:r>
      <w:r w:rsidR="00841C87" w:rsidRPr="009B7667">
        <w:rPr>
          <w:rFonts w:cs="Times New Roman"/>
        </w:rPr>
        <w:t>,</w:t>
      </w:r>
      <w:r w:rsidR="007A1881" w:rsidRPr="009B7667">
        <w:rPr>
          <w:rFonts w:cs="Times New Roman"/>
        </w:rPr>
        <w:t xml:space="preserve"> </w:t>
      </w:r>
      <w:r w:rsidRPr="009B7667">
        <w:rPr>
          <w:rFonts w:cs="Times New Roman"/>
        </w:rPr>
        <w:t>with a slightly more leisurely pace.  One</w:t>
      </w:r>
      <w:r w:rsidR="00941CD0" w:rsidRPr="009B7667">
        <w:rPr>
          <w:rFonts w:cs="Times New Roman"/>
        </w:rPr>
        <w:t xml:space="preserve"> member </w:t>
      </w:r>
      <w:r w:rsidRPr="009B7667">
        <w:rPr>
          <w:rFonts w:cs="Times New Roman"/>
        </w:rPr>
        <w:t>continued with solo rides or sometimes with the East Surrey CTC.</w:t>
      </w:r>
      <w:r w:rsidR="00C64662" w:rsidRPr="009B7667">
        <w:rPr>
          <w:rFonts w:cs="Times New Roman"/>
        </w:rPr>
        <w:t xml:space="preserve">  </w:t>
      </w:r>
      <w:r w:rsidR="00C64662" w:rsidRPr="009B7667">
        <w:t xml:space="preserve">Over the Autumn and Winter rides continued as far as rules and weather permitted, and the </w:t>
      </w:r>
      <w:r w:rsidR="00C64662" w:rsidRPr="00FC28CE">
        <w:t>group</w:t>
      </w:r>
      <w:r w:rsidR="00C64662" w:rsidRPr="009B7667">
        <w:t xml:space="preserve">  have gained one new rider.</w:t>
      </w:r>
    </w:p>
    <w:p w:rsidR="000A31E8" w:rsidRPr="009B7667" w:rsidRDefault="00E11C81" w:rsidP="00234AAD">
      <w:pPr>
        <w:rPr>
          <w:sz w:val="24"/>
          <w:szCs w:val="24"/>
        </w:rPr>
      </w:pPr>
      <w:r w:rsidRPr="009B7667">
        <w:rPr>
          <w:b/>
          <w:sz w:val="24"/>
          <w:szCs w:val="24"/>
        </w:rPr>
        <w:t>m</w:t>
      </w:r>
      <w:r w:rsidR="00B635E9" w:rsidRPr="009B7667">
        <w:rPr>
          <w:b/>
          <w:sz w:val="24"/>
          <w:szCs w:val="24"/>
        </w:rPr>
        <w:t>.</w:t>
      </w:r>
      <w:r w:rsidR="00234AAD" w:rsidRPr="009B7667">
        <w:rPr>
          <w:b/>
          <w:sz w:val="24"/>
          <w:szCs w:val="24"/>
        </w:rPr>
        <w:tab/>
        <w:t>SUNDAY SHORTS</w:t>
      </w:r>
      <w:r w:rsidR="00234AAD" w:rsidRPr="009B7667">
        <w:rPr>
          <w:sz w:val="24"/>
          <w:szCs w:val="24"/>
        </w:rPr>
        <w:tab/>
      </w:r>
      <w:r w:rsidR="00234AAD" w:rsidRPr="009B7667">
        <w:rPr>
          <w:sz w:val="24"/>
          <w:szCs w:val="24"/>
        </w:rPr>
        <w:tab/>
        <w:t>Secretary – Nicola Tobin</w:t>
      </w:r>
    </w:p>
    <w:p w:rsidR="00B6011B" w:rsidRPr="009B7667" w:rsidRDefault="00B6011B" w:rsidP="00941CD0">
      <w:pPr>
        <w:ind w:firstLine="720"/>
        <w:rPr>
          <w:sz w:val="24"/>
          <w:szCs w:val="24"/>
        </w:rPr>
      </w:pPr>
      <w:r w:rsidRPr="009B7667">
        <w:rPr>
          <w:sz w:val="24"/>
          <w:szCs w:val="24"/>
        </w:rPr>
        <w:t xml:space="preserve">The </w:t>
      </w:r>
      <w:r w:rsidR="00A5001A" w:rsidRPr="009B7667">
        <w:rPr>
          <w:sz w:val="24"/>
          <w:szCs w:val="24"/>
        </w:rPr>
        <w:t>group had</w:t>
      </w:r>
      <w:r w:rsidRPr="009B7667">
        <w:rPr>
          <w:sz w:val="24"/>
          <w:szCs w:val="24"/>
        </w:rPr>
        <w:t xml:space="preserve"> their usual bi</w:t>
      </w:r>
      <w:r w:rsidR="00841C87" w:rsidRPr="009B7667">
        <w:rPr>
          <w:sz w:val="24"/>
          <w:szCs w:val="24"/>
        </w:rPr>
        <w:t>-</w:t>
      </w:r>
      <w:r w:rsidRPr="009B7667">
        <w:rPr>
          <w:sz w:val="24"/>
          <w:szCs w:val="24"/>
        </w:rPr>
        <w:t>weekly rides up until l</w:t>
      </w:r>
      <w:r w:rsidR="00941CD0" w:rsidRPr="009B7667">
        <w:rPr>
          <w:sz w:val="24"/>
          <w:szCs w:val="24"/>
        </w:rPr>
        <w:t xml:space="preserve">ockdown in March, after which </w:t>
      </w:r>
      <w:r w:rsidRPr="009B7667">
        <w:rPr>
          <w:sz w:val="24"/>
          <w:szCs w:val="24"/>
        </w:rPr>
        <w:t>members were riding individually or in their households.</w:t>
      </w:r>
    </w:p>
    <w:p w:rsidR="00B6011B" w:rsidRPr="009B7667" w:rsidRDefault="00B6011B" w:rsidP="00941CD0">
      <w:pPr>
        <w:ind w:firstLine="720"/>
        <w:rPr>
          <w:sz w:val="24"/>
          <w:szCs w:val="24"/>
        </w:rPr>
      </w:pPr>
      <w:r w:rsidRPr="009B7667">
        <w:rPr>
          <w:sz w:val="24"/>
          <w:szCs w:val="24"/>
        </w:rPr>
        <w:t xml:space="preserve">Starting in June small groups were venturing out further afield on car assisted rides. These normally included a </w:t>
      </w:r>
      <w:proofErr w:type="spellStart"/>
      <w:r w:rsidR="00E04742" w:rsidRPr="00FC28CE">
        <w:rPr>
          <w:sz w:val="24"/>
          <w:szCs w:val="24"/>
        </w:rPr>
        <w:t>Sustrans</w:t>
      </w:r>
      <w:proofErr w:type="spellEnd"/>
      <w:r w:rsidR="00E04742" w:rsidRPr="00FC28CE">
        <w:rPr>
          <w:sz w:val="24"/>
          <w:szCs w:val="24"/>
        </w:rPr>
        <w:t xml:space="preserve"> </w:t>
      </w:r>
      <w:r w:rsidRPr="009B7667">
        <w:rPr>
          <w:sz w:val="24"/>
          <w:szCs w:val="24"/>
        </w:rPr>
        <w:t>route. This was often on weekdays as members were furloughed.</w:t>
      </w:r>
      <w:bookmarkStart w:id="0" w:name="_GoBack"/>
      <w:bookmarkEnd w:id="0"/>
    </w:p>
    <w:p w:rsidR="00677EF5" w:rsidRPr="009B7667" w:rsidRDefault="00677EF5" w:rsidP="00677EF5">
      <w:pPr>
        <w:rPr>
          <w:sz w:val="24"/>
          <w:szCs w:val="24"/>
        </w:rPr>
      </w:pPr>
      <w:r w:rsidRPr="009B7667">
        <w:rPr>
          <w:b/>
          <w:sz w:val="24"/>
          <w:szCs w:val="24"/>
        </w:rPr>
        <w:t>n</w:t>
      </w:r>
      <w:r w:rsidRPr="009B7667">
        <w:rPr>
          <w:sz w:val="24"/>
          <w:szCs w:val="24"/>
        </w:rPr>
        <w:t>.</w:t>
      </w:r>
      <w:r w:rsidRPr="009B7667">
        <w:rPr>
          <w:sz w:val="24"/>
          <w:szCs w:val="24"/>
        </w:rPr>
        <w:tab/>
      </w:r>
      <w:r w:rsidRPr="009B7667">
        <w:rPr>
          <w:b/>
          <w:sz w:val="24"/>
          <w:szCs w:val="24"/>
        </w:rPr>
        <w:t>TONBRIDGE + TUNBRIDGE WELLS</w:t>
      </w:r>
      <w:r w:rsidRPr="009B7667">
        <w:rPr>
          <w:sz w:val="24"/>
          <w:szCs w:val="24"/>
        </w:rPr>
        <w:tab/>
        <w:t xml:space="preserve">Secretary - Rob </w:t>
      </w:r>
      <w:proofErr w:type="spellStart"/>
      <w:r w:rsidRPr="009B7667">
        <w:rPr>
          <w:sz w:val="24"/>
          <w:szCs w:val="24"/>
        </w:rPr>
        <w:t>Seall</w:t>
      </w:r>
      <w:proofErr w:type="spellEnd"/>
    </w:p>
    <w:p w:rsidR="00677EF5" w:rsidRPr="009B7667" w:rsidRDefault="00677EF5" w:rsidP="00677EF5">
      <w:pPr>
        <w:ind w:firstLine="720"/>
        <w:rPr>
          <w:sz w:val="24"/>
          <w:szCs w:val="24"/>
        </w:rPr>
      </w:pPr>
      <w:r w:rsidRPr="009B7667">
        <w:rPr>
          <w:sz w:val="24"/>
          <w:szCs w:val="24"/>
        </w:rPr>
        <w:t xml:space="preserve">The group is an ‘all-comers’ group providing an all year-round Sunday morning ride with frequent extensions to longer or full day rides, sometimes joining up with other groups. A few members ride with a group from </w:t>
      </w:r>
      <w:proofErr w:type="spellStart"/>
      <w:r w:rsidRPr="009B7667">
        <w:rPr>
          <w:sz w:val="24"/>
          <w:szCs w:val="24"/>
        </w:rPr>
        <w:t>Southborough</w:t>
      </w:r>
      <w:proofErr w:type="spellEnd"/>
      <w:r w:rsidRPr="009B7667">
        <w:rPr>
          <w:sz w:val="24"/>
          <w:szCs w:val="24"/>
        </w:rPr>
        <w:t xml:space="preserve"> Wheelers on Wednesdays to elevenses and on to lunch at a series of pubs visited in rotation by the San Fairy Ann CC. Members are encouraged support all WK events.</w:t>
      </w:r>
    </w:p>
    <w:p w:rsidR="00677EF5" w:rsidRPr="009B7667" w:rsidRDefault="00677EF5" w:rsidP="00677EF5">
      <w:pPr>
        <w:ind w:firstLine="720"/>
        <w:rPr>
          <w:sz w:val="24"/>
          <w:szCs w:val="24"/>
        </w:rPr>
      </w:pPr>
      <w:r w:rsidRPr="009B7667">
        <w:rPr>
          <w:sz w:val="24"/>
          <w:szCs w:val="24"/>
        </w:rPr>
        <w:t>Since the first lockdown in March the group held Zoom meetings and did solo rides until 1</w:t>
      </w:r>
      <w:r w:rsidRPr="009B7667">
        <w:rPr>
          <w:sz w:val="24"/>
          <w:szCs w:val="24"/>
          <w:vertAlign w:val="superscript"/>
        </w:rPr>
        <w:t>st</w:t>
      </w:r>
      <w:r w:rsidRPr="009B7667">
        <w:rPr>
          <w:sz w:val="24"/>
          <w:szCs w:val="24"/>
        </w:rPr>
        <w:t xml:space="preserve"> May when they  held their first ‘Rendezvous Ride’ which quickly developed into two of these a week, on Thursdays and Sundays, meeting up for elevenses at various outdoor locations. By June we had resumed group rides of up to six </w:t>
      </w:r>
      <w:r w:rsidRPr="009B7667">
        <w:rPr>
          <w:sz w:val="24"/>
          <w:szCs w:val="24"/>
        </w:rPr>
        <w:lastRenderedPageBreak/>
        <w:t xml:space="preserve">riders. Following the tier 4 lockdown in December 2020 group riding was suspended. Thursday and Sunday group [up to 6 riders] morning rides </w:t>
      </w:r>
      <w:r w:rsidR="00514CEB" w:rsidRPr="009B7667">
        <w:rPr>
          <w:sz w:val="24"/>
          <w:szCs w:val="24"/>
        </w:rPr>
        <w:t>were</w:t>
      </w:r>
      <w:r w:rsidRPr="009B7667">
        <w:rPr>
          <w:sz w:val="24"/>
          <w:szCs w:val="24"/>
        </w:rPr>
        <w:t xml:space="preserve"> restart</w:t>
      </w:r>
      <w:r w:rsidR="00426395" w:rsidRPr="009B7667">
        <w:rPr>
          <w:sz w:val="24"/>
          <w:szCs w:val="24"/>
        </w:rPr>
        <w:t>ed</w:t>
      </w:r>
      <w:r w:rsidRPr="009B7667">
        <w:rPr>
          <w:sz w:val="24"/>
          <w:szCs w:val="24"/>
        </w:rPr>
        <w:t xml:space="preserve"> on 1</w:t>
      </w:r>
      <w:r w:rsidRPr="009B7667">
        <w:rPr>
          <w:sz w:val="24"/>
          <w:szCs w:val="24"/>
          <w:vertAlign w:val="superscript"/>
        </w:rPr>
        <w:t>st</w:t>
      </w:r>
      <w:r w:rsidRPr="009B7667">
        <w:rPr>
          <w:sz w:val="24"/>
          <w:szCs w:val="24"/>
        </w:rPr>
        <w:t xml:space="preserve"> April.</w:t>
      </w:r>
    </w:p>
    <w:p w:rsidR="0094027C" w:rsidRPr="009B7667" w:rsidRDefault="00E11C81" w:rsidP="00041C3B">
      <w:pPr>
        <w:pStyle w:val="NormalWeb"/>
        <w:spacing w:after="0" w:afterAutospacing="0"/>
      </w:pPr>
      <w:r w:rsidRPr="009B7667">
        <w:rPr>
          <w:b/>
        </w:rPr>
        <w:t>o</w:t>
      </w:r>
      <w:r w:rsidR="00D60718" w:rsidRPr="009B7667">
        <w:rPr>
          <w:b/>
        </w:rPr>
        <w:t>.</w:t>
      </w:r>
      <w:r w:rsidR="00D60718" w:rsidRPr="009B7667">
        <w:rPr>
          <w:b/>
        </w:rPr>
        <w:tab/>
        <w:t xml:space="preserve">WEEKDAY </w:t>
      </w:r>
      <w:r w:rsidR="007761A6" w:rsidRPr="009B7667">
        <w:rPr>
          <w:b/>
        </w:rPr>
        <w:tab/>
      </w:r>
      <w:r w:rsidR="007761A6" w:rsidRPr="009B7667">
        <w:rPr>
          <w:b/>
        </w:rPr>
        <w:tab/>
      </w:r>
      <w:r w:rsidR="007761A6" w:rsidRPr="009B7667">
        <w:rPr>
          <w:b/>
        </w:rPr>
        <w:tab/>
      </w:r>
      <w:r w:rsidR="0094027C" w:rsidRPr="009B7667">
        <w:t>Secretary – Eric Watts</w:t>
      </w:r>
    </w:p>
    <w:p w:rsidR="00C81F02" w:rsidRPr="009B7667" w:rsidRDefault="00C81F02" w:rsidP="00C81F02">
      <w:pPr>
        <w:ind w:firstLine="720"/>
        <w:rPr>
          <w:sz w:val="24"/>
          <w:szCs w:val="24"/>
          <w:lang w:val="en-US"/>
        </w:rPr>
      </w:pPr>
      <w:r w:rsidRPr="009B7667">
        <w:rPr>
          <w:sz w:val="24"/>
          <w:szCs w:val="24"/>
        </w:rPr>
        <w:t xml:space="preserve">The monthly Thursday rides continued until lockdown in March.  As soon as permitted </w:t>
      </w:r>
      <w:r w:rsidR="00002D13" w:rsidRPr="009B7667">
        <w:rPr>
          <w:sz w:val="24"/>
          <w:szCs w:val="24"/>
        </w:rPr>
        <w:t xml:space="preserve">and when </w:t>
      </w:r>
      <w:r w:rsidR="00A94191" w:rsidRPr="009B7667">
        <w:rPr>
          <w:sz w:val="24"/>
          <w:szCs w:val="24"/>
        </w:rPr>
        <w:t>places of refreshment reopen</w:t>
      </w:r>
      <w:r w:rsidR="00514CEB" w:rsidRPr="009B7667">
        <w:rPr>
          <w:sz w:val="24"/>
          <w:szCs w:val="24"/>
        </w:rPr>
        <w:t>ed</w:t>
      </w:r>
      <w:r w:rsidR="00A94191" w:rsidRPr="009B7667">
        <w:rPr>
          <w:sz w:val="24"/>
          <w:szCs w:val="24"/>
        </w:rPr>
        <w:t xml:space="preserve">, </w:t>
      </w:r>
      <w:r w:rsidRPr="009B7667">
        <w:rPr>
          <w:sz w:val="24"/>
          <w:szCs w:val="24"/>
        </w:rPr>
        <w:t>the group continue</w:t>
      </w:r>
      <w:r w:rsidR="00514CEB" w:rsidRPr="009B7667">
        <w:rPr>
          <w:sz w:val="24"/>
          <w:szCs w:val="24"/>
        </w:rPr>
        <w:t>d</w:t>
      </w:r>
      <w:r w:rsidR="00A94191" w:rsidRPr="009B7667">
        <w:rPr>
          <w:sz w:val="24"/>
          <w:szCs w:val="24"/>
        </w:rPr>
        <w:t xml:space="preserve"> their</w:t>
      </w:r>
      <w:r w:rsidRPr="009B7667">
        <w:rPr>
          <w:sz w:val="24"/>
          <w:szCs w:val="24"/>
        </w:rPr>
        <w:t xml:space="preserve"> rides in the correct group size.  Starting places have varied across the </w:t>
      </w:r>
      <w:r w:rsidRPr="009B7667">
        <w:rPr>
          <w:sz w:val="24"/>
          <w:szCs w:val="24"/>
          <w:lang w:val="en-US"/>
        </w:rPr>
        <w:t xml:space="preserve">Weald and are usually close to a railway station, </w:t>
      </w:r>
      <w:r w:rsidR="00841C87" w:rsidRPr="009B7667">
        <w:rPr>
          <w:sz w:val="24"/>
          <w:szCs w:val="24"/>
          <w:lang w:val="en-US"/>
        </w:rPr>
        <w:t>t</w:t>
      </w:r>
      <w:r w:rsidRPr="009B7667">
        <w:rPr>
          <w:sz w:val="24"/>
          <w:szCs w:val="24"/>
          <w:lang w:val="en-US"/>
        </w:rPr>
        <w:t xml:space="preserve">he rides have included café stops morning and afternoon and a pub lunch.   Some of the older riders now come out on </w:t>
      </w:r>
      <w:proofErr w:type="spellStart"/>
      <w:r w:rsidRPr="009B7667">
        <w:rPr>
          <w:sz w:val="24"/>
          <w:szCs w:val="24"/>
          <w:lang w:val="en-US"/>
        </w:rPr>
        <w:t>ebikes</w:t>
      </w:r>
      <w:proofErr w:type="spellEnd"/>
      <w:r w:rsidRPr="009B7667">
        <w:rPr>
          <w:sz w:val="24"/>
          <w:szCs w:val="24"/>
          <w:lang w:val="en-US"/>
        </w:rPr>
        <w:t>.  The rides tend to be 50+ miles in winter and 60+ miles in the warmer months.</w:t>
      </w:r>
      <w:r w:rsidR="00D3504E" w:rsidRPr="009B7667">
        <w:rPr>
          <w:sz w:val="24"/>
          <w:szCs w:val="24"/>
          <w:lang w:val="en-US"/>
        </w:rPr>
        <w:t xml:space="preserve">  </w:t>
      </w:r>
    </w:p>
    <w:p w:rsidR="00514CEB" w:rsidRPr="009B7667" w:rsidRDefault="00514CEB" w:rsidP="00D3504E">
      <w:pPr>
        <w:jc w:val="center"/>
        <w:rPr>
          <w:b/>
          <w:sz w:val="24"/>
          <w:szCs w:val="24"/>
        </w:rPr>
      </w:pPr>
    </w:p>
    <w:p w:rsidR="00D3504E" w:rsidRPr="009B7667" w:rsidRDefault="00D3504E" w:rsidP="00D3504E">
      <w:pPr>
        <w:jc w:val="center"/>
        <w:rPr>
          <w:b/>
          <w:i/>
          <w:sz w:val="24"/>
          <w:szCs w:val="24"/>
        </w:rPr>
      </w:pPr>
      <w:r w:rsidRPr="009B7667">
        <w:rPr>
          <w:b/>
          <w:sz w:val="24"/>
          <w:szCs w:val="24"/>
        </w:rPr>
        <w:t>PART 3</w:t>
      </w:r>
    </w:p>
    <w:p w:rsidR="00A2544A" w:rsidRPr="009B7667" w:rsidRDefault="00A2544A" w:rsidP="00A2544A">
      <w:pPr>
        <w:rPr>
          <w:b/>
          <w:sz w:val="24"/>
          <w:szCs w:val="24"/>
        </w:rPr>
      </w:pPr>
      <w:r w:rsidRPr="009B7667">
        <w:rPr>
          <w:b/>
          <w:sz w:val="24"/>
          <w:szCs w:val="24"/>
        </w:rPr>
        <w:t>7.</w:t>
      </w:r>
      <w:r w:rsidRPr="009B7667">
        <w:rPr>
          <w:sz w:val="24"/>
          <w:szCs w:val="24"/>
        </w:rPr>
        <w:tab/>
      </w:r>
      <w:r w:rsidRPr="009B7667">
        <w:rPr>
          <w:b/>
          <w:sz w:val="24"/>
          <w:szCs w:val="24"/>
        </w:rPr>
        <w:t xml:space="preserve">THE COMMITTEES </w:t>
      </w:r>
      <w:smartTag w:uri="urn:schemas-microsoft-com:office:smarttags" w:element="stockticker">
        <w:r w:rsidRPr="009B7667">
          <w:rPr>
            <w:b/>
            <w:sz w:val="24"/>
            <w:szCs w:val="24"/>
          </w:rPr>
          <w:t>AND</w:t>
        </w:r>
      </w:smartTag>
      <w:r w:rsidRPr="009B7667">
        <w:rPr>
          <w:b/>
          <w:sz w:val="24"/>
          <w:szCs w:val="24"/>
        </w:rPr>
        <w:t xml:space="preserve"> OTHER ACTIVITIES</w:t>
      </w:r>
    </w:p>
    <w:p w:rsidR="00A2544A" w:rsidRPr="009B7667" w:rsidRDefault="00A2544A" w:rsidP="00A2544A">
      <w:pPr>
        <w:rPr>
          <w:sz w:val="24"/>
          <w:szCs w:val="24"/>
        </w:rPr>
      </w:pPr>
      <w:r w:rsidRPr="009B7667">
        <w:rPr>
          <w:b/>
          <w:sz w:val="24"/>
          <w:szCs w:val="24"/>
        </w:rPr>
        <w:t>a.</w:t>
      </w:r>
      <w:r w:rsidRPr="009B7667">
        <w:rPr>
          <w:sz w:val="24"/>
          <w:szCs w:val="24"/>
        </w:rPr>
        <w:tab/>
      </w:r>
      <w:r w:rsidRPr="009B7667">
        <w:rPr>
          <w:b/>
          <w:sz w:val="24"/>
          <w:szCs w:val="24"/>
        </w:rPr>
        <w:t>WK COMMITTEE</w:t>
      </w:r>
      <w:r w:rsidR="007738F1">
        <w:rPr>
          <w:sz w:val="24"/>
          <w:szCs w:val="24"/>
        </w:rPr>
        <w:tab/>
      </w:r>
      <w:r w:rsidRPr="009B7667">
        <w:rPr>
          <w:sz w:val="24"/>
          <w:szCs w:val="24"/>
        </w:rPr>
        <w:tab/>
        <w:t>Chairman - Peter Scott</w:t>
      </w:r>
    </w:p>
    <w:p w:rsidR="00A2544A" w:rsidRDefault="00A2544A" w:rsidP="00582FD2">
      <w:pPr>
        <w:ind w:firstLine="720"/>
        <w:rPr>
          <w:sz w:val="24"/>
          <w:szCs w:val="24"/>
        </w:rPr>
      </w:pPr>
      <w:r w:rsidRPr="009B7667">
        <w:rPr>
          <w:sz w:val="24"/>
          <w:szCs w:val="24"/>
        </w:rPr>
        <w:t xml:space="preserve">The Committee met in October </w:t>
      </w:r>
      <w:r w:rsidR="00044298" w:rsidRPr="009B7667">
        <w:rPr>
          <w:sz w:val="24"/>
          <w:szCs w:val="24"/>
        </w:rPr>
        <w:t xml:space="preserve"> and D</w:t>
      </w:r>
      <w:r w:rsidRPr="009B7667">
        <w:rPr>
          <w:sz w:val="24"/>
          <w:szCs w:val="24"/>
        </w:rPr>
        <w:t>ecember</w:t>
      </w:r>
      <w:r w:rsidR="00044298" w:rsidRPr="009B7667">
        <w:rPr>
          <w:sz w:val="24"/>
          <w:szCs w:val="24"/>
        </w:rPr>
        <w:t xml:space="preserve"> 2019</w:t>
      </w:r>
      <w:r w:rsidRPr="009B7667">
        <w:rPr>
          <w:sz w:val="24"/>
          <w:szCs w:val="24"/>
        </w:rPr>
        <w:t xml:space="preserve"> to receive reports from the Officers, Committees, to make decisions and to exchange information.  </w:t>
      </w:r>
      <w:r w:rsidR="00044298" w:rsidRPr="009B7667">
        <w:rPr>
          <w:sz w:val="24"/>
          <w:szCs w:val="24"/>
        </w:rPr>
        <w:t xml:space="preserve">Since then the Committee has </w:t>
      </w:r>
      <w:r w:rsidR="00582FD2">
        <w:rPr>
          <w:sz w:val="24"/>
          <w:szCs w:val="24"/>
        </w:rPr>
        <w:t>met from time to time via Zoom.</w:t>
      </w:r>
    </w:p>
    <w:p w:rsidR="00A2544A" w:rsidRPr="009B7667" w:rsidRDefault="00A2544A" w:rsidP="00582FD2">
      <w:pPr>
        <w:ind w:firstLine="720"/>
        <w:rPr>
          <w:sz w:val="24"/>
          <w:szCs w:val="24"/>
        </w:rPr>
      </w:pPr>
      <w:r w:rsidRPr="009B7667">
        <w:rPr>
          <w:sz w:val="24"/>
          <w:szCs w:val="24"/>
        </w:rPr>
        <w:t xml:space="preserve">The attendance at WK Committee meetings during the year since last year’s </w:t>
      </w:r>
      <w:smartTag w:uri="urn:schemas-microsoft-com:office:smarttags" w:element="stockticker">
        <w:r w:rsidRPr="009B7667">
          <w:rPr>
            <w:sz w:val="24"/>
            <w:szCs w:val="24"/>
          </w:rPr>
          <w:t>AGM</w:t>
        </w:r>
      </w:smartTag>
      <w:r w:rsidRPr="009B7667">
        <w:rPr>
          <w:sz w:val="24"/>
          <w:szCs w:val="24"/>
        </w:rPr>
        <w:t xml:space="preserve"> was as follows:</w:t>
      </w:r>
    </w:p>
    <w:p w:rsidR="00A2544A" w:rsidRPr="009B7667" w:rsidRDefault="00A2544A" w:rsidP="00A2544A">
      <w:pPr>
        <w:contextualSpacing/>
        <w:rPr>
          <w:sz w:val="24"/>
          <w:szCs w:val="24"/>
        </w:rPr>
      </w:pPr>
      <w:r w:rsidRPr="009B7667">
        <w:rPr>
          <w:sz w:val="24"/>
          <w:szCs w:val="24"/>
        </w:rPr>
        <w:t>[Figures in brackets refer to the number of meetings that could have been attended]</w:t>
      </w:r>
    </w:p>
    <w:p w:rsidR="00A2544A" w:rsidRPr="009B7667" w:rsidRDefault="00A2544A" w:rsidP="00A2544A">
      <w:pPr>
        <w:contextualSpacing/>
        <w:rPr>
          <w:sz w:val="24"/>
          <w:szCs w:val="24"/>
        </w:rPr>
      </w:pPr>
      <w:r w:rsidRPr="009B7667">
        <w:rPr>
          <w:sz w:val="24"/>
          <w:szCs w:val="24"/>
        </w:rPr>
        <w:t xml:space="preserve">Heather Ashlee </w:t>
      </w:r>
      <w:r w:rsidR="00044298" w:rsidRPr="009B7667">
        <w:rPr>
          <w:sz w:val="24"/>
          <w:szCs w:val="24"/>
        </w:rPr>
        <w:t>0</w:t>
      </w:r>
      <w:r w:rsidR="00E97DC3">
        <w:rPr>
          <w:sz w:val="24"/>
          <w:szCs w:val="24"/>
        </w:rPr>
        <w:t xml:space="preserve"> </w:t>
      </w:r>
      <w:r w:rsidR="00044298" w:rsidRPr="009B7667">
        <w:rPr>
          <w:sz w:val="24"/>
          <w:szCs w:val="24"/>
        </w:rPr>
        <w:t>[</w:t>
      </w:r>
      <w:r w:rsidRPr="009B7667">
        <w:rPr>
          <w:i/>
          <w:iCs/>
          <w:sz w:val="24"/>
          <w:szCs w:val="24"/>
        </w:rPr>
        <w:t>4</w:t>
      </w:r>
      <w:r w:rsidRPr="009B7667">
        <w:rPr>
          <w:sz w:val="24"/>
          <w:szCs w:val="24"/>
        </w:rPr>
        <w:t>]</w:t>
      </w:r>
      <w:r w:rsidRPr="009B7667">
        <w:rPr>
          <w:i/>
          <w:sz w:val="24"/>
          <w:szCs w:val="24"/>
        </w:rPr>
        <w:t xml:space="preserve"> </w:t>
      </w:r>
      <w:r w:rsidRPr="009B7667">
        <w:rPr>
          <w:i/>
          <w:sz w:val="24"/>
          <w:szCs w:val="24"/>
        </w:rPr>
        <w:tab/>
      </w:r>
      <w:r w:rsidR="00331519" w:rsidRPr="00FC28CE">
        <w:rPr>
          <w:sz w:val="24"/>
          <w:szCs w:val="24"/>
        </w:rPr>
        <w:t>M</w:t>
      </w:r>
      <w:r w:rsidRPr="00FC28CE">
        <w:rPr>
          <w:sz w:val="24"/>
          <w:szCs w:val="24"/>
        </w:rPr>
        <w:t>artin</w:t>
      </w:r>
      <w:r w:rsidRPr="009B7667">
        <w:rPr>
          <w:sz w:val="24"/>
          <w:szCs w:val="24"/>
        </w:rPr>
        <w:t xml:space="preserve"> Gill </w:t>
      </w:r>
      <w:r w:rsidR="00E31BEE" w:rsidRPr="009B7667">
        <w:rPr>
          <w:sz w:val="24"/>
          <w:szCs w:val="24"/>
        </w:rPr>
        <w:t>5</w:t>
      </w:r>
      <w:r w:rsidRPr="009B7667">
        <w:rPr>
          <w:sz w:val="24"/>
          <w:szCs w:val="24"/>
        </w:rPr>
        <w:t xml:space="preserve"> [</w:t>
      </w:r>
      <w:r w:rsidR="00E31BEE" w:rsidRPr="009B7667">
        <w:rPr>
          <w:i/>
          <w:iCs/>
          <w:sz w:val="24"/>
          <w:szCs w:val="24"/>
        </w:rPr>
        <w:t>5</w:t>
      </w:r>
      <w:r w:rsidRPr="009B7667">
        <w:rPr>
          <w:sz w:val="24"/>
          <w:szCs w:val="24"/>
        </w:rPr>
        <w:t>]</w:t>
      </w:r>
      <w:r w:rsidRPr="009B7667">
        <w:rPr>
          <w:sz w:val="24"/>
          <w:szCs w:val="24"/>
        </w:rPr>
        <w:tab/>
        <w:t>Linda Gray 0 [</w:t>
      </w:r>
      <w:r w:rsidR="00E31BEE" w:rsidRPr="009B7667">
        <w:rPr>
          <w:i/>
          <w:iCs/>
          <w:sz w:val="24"/>
          <w:szCs w:val="24"/>
        </w:rPr>
        <w:t>5</w:t>
      </w:r>
      <w:r w:rsidRPr="009B7667">
        <w:rPr>
          <w:sz w:val="24"/>
          <w:szCs w:val="24"/>
        </w:rPr>
        <w:t xml:space="preserve">] </w:t>
      </w:r>
      <w:r w:rsidRPr="009B7667">
        <w:rPr>
          <w:sz w:val="24"/>
          <w:szCs w:val="24"/>
        </w:rPr>
        <w:tab/>
        <w:t xml:space="preserve">Andy </w:t>
      </w:r>
      <w:proofErr w:type="spellStart"/>
      <w:r w:rsidRPr="009B7667">
        <w:rPr>
          <w:sz w:val="24"/>
          <w:szCs w:val="24"/>
        </w:rPr>
        <w:t>Meaton</w:t>
      </w:r>
      <w:proofErr w:type="spellEnd"/>
      <w:r w:rsidRPr="009B7667">
        <w:rPr>
          <w:sz w:val="24"/>
          <w:szCs w:val="24"/>
        </w:rPr>
        <w:t xml:space="preserve"> 0 [</w:t>
      </w:r>
      <w:r w:rsidR="00E31BEE" w:rsidRPr="009B7667">
        <w:rPr>
          <w:i/>
          <w:iCs/>
          <w:sz w:val="24"/>
          <w:szCs w:val="24"/>
        </w:rPr>
        <w:t>5</w:t>
      </w:r>
      <w:r w:rsidRPr="009B7667">
        <w:rPr>
          <w:sz w:val="24"/>
          <w:szCs w:val="24"/>
        </w:rPr>
        <w:t xml:space="preserve">] Bob </w:t>
      </w:r>
      <w:proofErr w:type="spellStart"/>
      <w:r w:rsidRPr="009B7667">
        <w:rPr>
          <w:sz w:val="24"/>
          <w:szCs w:val="24"/>
        </w:rPr>
        <w:t>Macdowall</w:t>
      </w:r>
      <w:proofErr w:type="spellEnd"/>
      <w:r w:rsidRPr="009B7667">
        <w:rPr>
          <w:sz w:val="24"/>
          <w:szCs w:val="24"/>
        </w:rPr>
        <w:t xml:space="preserve"> </w:t>
      </w:r>
      <w:r w:rsidR="00E31BEE" w:rsidRPr="009B7667">
        <w:rPr>
          <w:sz w:val="24"/>
          <w:szCs w:val="24"/>
        </w:rPr>
        <w:t>5</w:t>
      </w:r>
      <w:r w:rsidR="00E97DC3">
        <w:rPr>
          <w:sz w:val="24"/>
          <w:szCs w:val="24"/>
        </w:rPr>
        <w:t xml:space="preserve"> </w:t>
      </w:r>
      <w:r w:rsidRPr="009B7667">
        <w:rPr>
          <w:sz w:val="24"/>
          <w:szCs w:val="24"/>
        </w:rPr>
        <w:t>(</w:t>
      </w:r>
      <w:r w:rsidR="00E31BEE" w:rsidRPr="009B7667">
        <w:rPr>
          <w:i/>
          <w:iCs/>
          <w:sz w:val="24"/>
          <w:szCs w:val="24"/>
        </w:rPr>
        <w:t>5</w:t>
      </w:r>
      <w:r w:rsidRPr="009B7667">
        <w:rPr>
          <w:sz w:val="24"/>
          <w:szCs w:val="24"/>
        </w:rPr>
        <w:t>)</w:t>
      </w:r>
      <w:r w:rsidRPr="009B7667">
        <w:rPr>
          <w:sz w:val="24"/>
          <w:szCs w:val="24"/>
        </w:rPr>
        <w:tab/>
        <w:t xml:space="preserve">Peter Scott </w:t>
      </w:r>
      <w:r w:rsidR="00E31BEE" w:rsidRPr="009B7667">
        <w:rPr>
          <w:sz w:val="24"/>
          <w:szCs w:val="24"/>
        </w:rPr>
        <w:t>1</w:t>
      </w:r>
      <w:r w:rsidRPr="009B7667">
        <w:rPr>
          <w:sz w:val="24"/>
          <w:szCs w:val="24"/>
        </w:rPr>
        <w:t xml:space="preserve"> [</w:t>
      </w:r>
      <w:r w:rsidR="00E31BEE" w:rsidRPr="009B7667">
        <w:rPr>
          <w:i/>
          <w:iCs/>
          <w:sz w:val="24"/>
          <w:szCs w:val="24"/>
        </w:rPr>
        <w:t>2</w:t>
      </w:r>
      <w:r w:rsidRPr="009B7667">
        <w:rPr>
          <w:sz w:val="24"/>
          <w:szCs w:val="24"/>
        </w:rPr>
        <w:t xml:space="preserve">] </w:t>
      </w:r>
      <w:r w:rsidRPr="009B7667">
        <w:rPr>
          <w:sz w:val="24"/>
          <w:szCs w:val="24"/>
        </w:rPr>
        <w:tab/>
        <w:t xml:space="preserve">Rob </w:t>
      </w:r>
      <w:proofErr w:type="spellStart"/>
      <w:r w:rsidRPr="009B7667">
        <w:rPr>
          <w:sz w:val="24"/>
          <w:szCs w:val="24"/>
        </w:rPr>
        <w:t>Seall</w:t>
      </w:r>
      <w:proofErr w:type="spellEnd"/>
      <w:r w:rsidRPr="009B7667">
        <w:rPr>
          <w:sz w:val="24"/>
          <w:szCs w:val="24"/>
        </w:rPr>
        <w:t xml:space="preserve"> </w:t>
      </w:r>
      <w:r w:rsidR="00E31BEE" w:rsidRPr="009B7667">
        <w:rPr>
          <w:sz w:val="24"/>
          <w:szCs w:val="24"/>
        </w:rPr>
        <w:t>5</w:t>
      </w:r>
      <w:r w:rsidRPr="009B7667">
        <w:rPr>
          <w:sz w:val="24"/>
          <w:szCs w:val="24"/>
        </w:rPr>
        <w:t xml:space="preserve"> [</w:t>
      </w:r>
      <w:r w:rsidR="00E31BEE" w:rsidRPr="009B7667">
        <w:rPr>
          <w:i/>
          <w:iCs/>
          <w:sz w:val="24"/>
          <w:szCs w:val="24"/>
        </w:rPr>
        <w:t>5</w:t>
      </w:r>
      <w:r w:rsidRPr="009B7667">
        <w:rPr>
          <w:sz w:val="24"/>
          <w:szCs w:val="24"/>
        </w:rPr>
        <w:t>]</w:t>
      </w:r>
    </w:p>
    <w:p w:rsidR="00E31BEE" w:rsidRPr="009B7667" w:rsidRDefault="00E31BEE" w:rsidP="00A2544A">
      <w:pPr>
        <w:contextualSpacing/>
        <w:rPr>
          <w:sz w:val="24"/>
          <w:szCs w:val="24"/>
        </w:rPr>
      </w:pPr>
    </w:p>
    <w:p w:rsidR="00A2544A" w:rsidRPr="009B7667" w:rsidRDefault="00A2544A" w:rsidP="00A2544A">
      <w:pPr>
        <w:rPr>
          <w:sz w:val="24"/>
          <w:szCs w:val="24"/>
        </w:rPr>
      </w:pPr>
      <w:r w:rsidRPr="009B7667">
        <w:rPr>
          <w:b/>
          <w:sz w:val="24"/>
          <w:szCs w:val="24"/>
        </w:rPr>
        <w:t>b</w:t>
      </w:r>
      <w:r w:rsidRPr="009B7667">
        <w:rPr>
          <w:sz w:val="24"/>
          <w:szCs w:val="24"/>
        </w:rPr>
        <w:t>.</w:t>
      </w:r>
      <w:r w:rsidRPr="009B7667">
        <w:rPr>
          <w:sz w:val="24"/>
          <w:szCs w:val="24"/>
        </w:rPr>
        <w:tab/>
      </w:r>
      <w:r w:rsidRPr="009B7667">
        <w:rPr>
          <w:b/>
          <w:sz w:val="24"/>
          <w:szCs w:val="24"/>
        </w:rPr>
        <w:t>INFORMAL GROUPS’ FORUM</w:t>
      </w:r>
    </w:p>
    <w:p w:rsidR="00A2544A" w:rsidRPr="009B7667" w:rsidRDefault="00A2544A" w:rsidP="007738F1">
      <w:pPr>
        <w:ind w:firstLine="720"/>
        <w:rPr>
          <w:sz w:val="24"/>
          <w:szCs w:val="24"/>
        </w:rPr>
      </w:pPr>
      <w:r w:rsidRPr="009B7667">
        <w:rPr>
          <w:sz w:val="24"/>
          <w:szCs w:val="24"/>
        </w:rPr>
        <w:t>The Forum met in October</w:t>
      </w:r>
      <w:r w:rsidR="00E31BEE" w:rsidRPr="009B7667">
        <w:rPr>
          <w:sz w:val="24"/>
          <w:szCs w:val="24"/>
        </w:rPr>
        <w:t xml:space="preserve"> 2019</w:t>
      </w:r>
      <w:r w:rsidRPr="009B7667">
        <w:rPr>
          <w:sz w:val="24"/>
          <w:szCs w:val="24"/>
        </w:rPr>
        <w:t xml:space="preserve"> to discuss matters of interest to the Groups and to receive reports from the Informal Groups.  </w:t>
      </w:r>
      <w:r w:rsidR="00E31BEE" w:rsidRPr="009B7667">
        <w:rPr>
          <w:sz w:val="24"/>
          <w:szCs w:val="24"/>
          <w:lang w:val="en-US"/>
        </w:rPr>
        <w:t>Since lockdown the Forum</w:t>
      </w:r>
      <w:r w:rsidR="007738F1">
        <w:rPr>
          <w:sz w:val="24"/>
          <w:szCs w:val="24"/>
          <w:lang w:val="en-US"/>
        </w:rPr>
        <w:t xml:space="preserve"> has met occasionally via Zoom.</w:t>
      </w:r>
    </w:p>
    <w:p w:rsidR="00A2544A" w:rsidRPr="009B7667" w:rsidRDefault="00A2544A" w:rsidP="00A2544A">
      <w:pPr>
        <w:rPr>
          <w:sz w:val="24"/>
          <w:szCs w:val="24"/>
        </w:rPr>
      </w:pPr>
      <w:r w:rsidRPr="009B7667">
        <w:rPr>
          <w:b/>
          <w:sz w:val="24"/>
          <w:szCs w:val="24"/>
        </w:rPr>
        <w:t>c.</w:t>
      </w:r>
      <w:r w:rsidRPr="009B7667">
        <w:rPr>
          <w:sz w:val="24"/>
          <w:szCs w:val="24"/>
        </w:rPr>
        <w:tab/>
      </w:r>
      <w:r w:rsidRPr="009B7667">
        <w:rPr>
          <w:b/>
          <w:sz w:val="24"/>
          <w:szCs w:val="24"/>
        </w:rPr>
        <w:t>OUTDOOR EVENTS</w:t>
      </w:r>
      <w:r w:rsidR="007738F1">
        <w:rPr>
          <w:b/>
          <w:sz w:val="24"/>
          <w:szCs w:val="24"/>
        </w:rPr>
        <w:tab/>
      </w:r>
      <w:r w:rsidRPr="009B7667">
        <w:rPr>
          <w:sz w:val="24"/>
          <w:szCs w:val="24"/>
        </w:rPr>
        <w:t>Outdoor Events</w:t>
      </w:r>
      <w:r w:rsidRPr="009B7667">
        <w:rPr>
          <w:b/>
          <w:sz w:val="24"/>
          <w:szCs w:val="24"/>
        </w:rPr>
        <w:t xml:space="preserve"> </w:t>
      </w:r>
      <w:r w:rsidRPr="009B7667">
        <w:rPr>
          <w:sz w:val="24"/>
          <w:szCs w:val="24"/>
        </w:rPr>
        <w:t xml:space="preserve">Officer </w:t>
      </w:r>
      <w:r w:rsidR="00FB60B1">
        <w:rPr>
          <w:sz w:val="24"/>
          <w:szCs w:val="24"/>
        </w:rPr>
        <w:t>–</w:t>
      </w:r>
      <w:r w:rsidRPr="009B7667">
        <w:rPr>
          <w:sz w:val="24"/>
          <w:szCs w:val="24"/>
        </w:rPr>
        <w:t xml:space="preserve"> Rob </w:t>
      </w:r>
      <w:proofErr w:type="spellStart"/>
      <w:r w:rsidRPr="009B7667">
        <w:rPr>
          <w:sz w:val="24"/>
          <w:szCs w:val="24"/>
        </w:rPr>
        <w:t>Seall</w:t>
      </w:r>
      <w:proofErr w:type="spellEnd"/>
    </w:p>
    <w:p w:rsidR="00426395" w:rsidRPr="009B7667" w:rsidRDefault="00426395" w:rsidP="00426395">
      <w:pPr>
        <w:ind w:firstLine="720"/>
        <w:rPr>
          <w:sz w:val="24"/>
          <w:szCs w:val="24"/>
        </w:rPr>
      </w:pPr>
      <w:r w:rsidRPr="009B7667">
        <w:rPr>
          <w:sz w:val="24"/>
          <w:szCs w:val="24"/>
        </w:rPr>
        <w:t xml:space="preserve">The numbers of West Kent CTC riders taking part in </w:t>
      </w:r>
      <w:r w:rsidR="001E2ED1" w:rsidRPr="009B7667">
        <w:rPr>
          <w:sz w:val="24"/>
          <w:szCs w:val="24"/>
        </w:rPr>
        <w:t>[</w:t>
      </w:r>
      <w:r w:rsidRPr="009B7667">
        <w:rPr>
          <w:sz w:val="24"/>
          <w:szCs w:val="24"/>
        </w:rPr>
        <w:t>competitive</w:t>
      </w:r>
      <w:r w:rsidR="001E2ED1" w:rsidRPr="009B7667">
        <w:rPr>
          <w:sz w:val="24"/>
          <w:szCs w:val="24"/>
        </w:rPr>
        <w:t>]</w:t>
      </w:r>
      <w:r w:rsidRPr="009B7667">
        <w:rPr>
          <w:sz w:val="24"/>
          <w:szCs w:val="24"/>
        </w:rPr>
        <w:t xml:space="preserve"> events continues to decline. The cancellation of all events since March due to the epidemic would appear to be the death knell for the Medal Series. </w:t>
      </w:r>
    </w:p>
    <w:p w:rsidR="00426395" w:rsidRPr="009B7667" w:rsidRDefault="00426395" w:rsidP="00426395">
      <w:pPr>
        <w:ind w:firstLine="720"/>
        <w:rPr>
          <w:b/>
          <w:bCs/>
          <w:sz w:val="24"/>
          <w:szCs w:val="24"/>
        </w:rPr>
      </w:pPr>
      <w:r w:rsidRPr="009B7667">
        <w:rPr>
          <w:b/>
          <w:bCs/>
          <w:sz w:val="24"/>
          <w:szCs w:val="24"/>
        </w:rPr>
        <w:t>Events since 30</w:t>
      </w:r>
      <w:r w:rsidRPr="009B7667">
        <w:rPr>
          <w:b/>
          <w:bCs/>
          <w:sz w:val="24"/>
          <w:szCs w:val="24"/>
          <w:vertAlign w:val="superscript"/>
        </w:rPr>
        <w:t>th</w:t>
      </w:r>
      <w:r w:rsidRPr="009B7667">
        <w:rPr>
          <w:b/>
          <w:bCs/>
          <w:sz w:val="24"/>
          <w:szCs w:val="24"/>
        </w:rPr>
        <w:t xml:space="preserve"> September 2019 were:</w:t>
      </w:r>
    </w:p>
    <w:p w:rsidR="00426395" w:rsidRPr="009B7667" w:rsidRDefault="00426395" w:rsidP="00426395">
      <w:pPr>
        <w:ind w:firstLine="720"/>
        <w:rPr>
          <w:sz w:val="24"/>
          <w:szCs w:val="24"/>
        </w:rPr>
      </w:pPr>
      <w:r w:rsidRPr="009B7667">
        <w:rPr>
          <w:sz w:val="24"/>
          <w:szCs w:val="24"/>
        </w:rPr>
        <w:t>The 25 miles Rough Stuff on 20</w:t>
      </w:r>
      <w:r w:rsidRPr="009B7667">
        <w:rPr>
          <w:sz w:val="24"/>
          <w:szCs w:val="24"/>
          <w:vertAlign w:val="superscript"/>
        </w:rPr>
        <w:t>th</w:t>
      </w:r>
      <w:r w:rsidRPr="009B7667">
        <w:rPr>
          <w:sz w:val="24"/>
          <w:szCs w:val="24"/>
        </w:rPr>
        <w:t xml:space="preserve">  October [2019], organised by Bob </w:t>
      </w:r>
      <w:proofErr w:type="spellStart"/>
      <w:r w:rsidRPr="009B7667">
        <w:rPr>
          <w:sz w:val="24"/>
          <w:szCs w:val="24"/>
        </w:rPr>
        <w:t>Macdowall</w:t>
      </w:r>
      <w:proofErr w:type="spellEnd"/>
      <w:r w:rsidRPr="009B7667">
        <w:rPr>
          <w:sz w:val="24"/>
          <w:szCs w:val="24"/>
        </w:rPr>
        <w:t xml:space="preserve">, which attracted 29 riders, 13 of which were from other clubs.  </w:t>
      </w:r>
    </w:p>
    <w:p w:rsidR="00426395" w:rsidRPr="009B7667" w:rsidRDefault="00426395" w:rsidP="00426395">
      <w:pPr>
        <w:ind w:firstLine="720"/>
        <w:rPr>
          <w:sz w:val="24"/>
          <w:szCs w:val="24"/>
        </w:rPr>
      </w:pPr>
      <w:r w:rsidRPr="009B7667">
        <w:rPr>
          <w:sz w:val="24"/>
          <w:szCs w:val="24"/>
        </w:rPr>
        <w:t>The Hill Climb on 3</w:t>
      </w:r>
      <w:r w:rsidRPr="009B7667">
        <w:rPr>
          <w:sz w:val="24"/>
          <w:szCs w:val="24"/>
          <w:vertAlign w:val="superscript"/>
        </w:rPr>
        <w:t>rd</w:t>
      </w:r>
      <w:r w:rsidRPr="009B7667">
        <w:rPr>
          <w:sz w:val="24"/>
          <w:szCs w:val="24"/>
        </w:rPr>
        <w:t xml:space="preserve">  November [2019] was organised by Peter Ashlee, and Paul </w:t>
      </w:r>
      <w:proofErr w:type="spellStart"/>
      <w:r w:rsidRPr="009B7667">
        <w:rPr>
          <w:sz w:val="24"/>
          <w:szCs w:val="24"/>
        </w:rPr>
        <w:t>McQuillen</w:t>
      </w:r>
      <w:proofErr w:type="spellEnd"/>
      <w:r w:rsidRPr="009B7667">
        <w:rPr>
          <w:sz w:val="24"/>
          <w:szCs w:val="24"/>
        </w:rPr>
        <w:t xml:space="preserve"> was again the quickest West Kent CTC rider, with Graham </w:t>
      </w:r>
      <w:proofErr w:type="spellStart"/>
      <w:r w:rsidRPr="009B7667">
        <w:rPr>
          <w:sz w:val="24"/>
          <w:szCs w:val="24"/>
        </w:rPr>
        <w:t>Lingham</w:t>
      </w:r>
      <w:proofErr w:type="spellEnd"/>
      <w:r w:rsidRPr="009B7667">
        <w:rPr>
          <w:sz w:val="24"/>
          <w:szCs w:val="24"/>
        </w:rPr>
        <w:t xml:space="preserve"> 1</w:t>
      </w:r>
      <w:r w:rsidRPr="009B7667">
        <w:rPr>
          <w:sz w:val="24"/>
          <w:szCs w:val="24"/>
          <w:vertAlign w:val="superscript"/>
        </w:rPr>
        <w:t>st</w:t>
      </w:r>
      <w:r w:rsidRPr="009B7667">
        <w:rPr>
          <w:sz w:val="24"/>
          <w:szCs w:val="24"/>
        </w:rPr>
        <w:t xml:space="preserve"> </w:t>
      </w:r>
      <w:r w:rsidRPr="009B7667">
        <w:rPr>
          <w:sz w:val="24"/>
          <w:szCs w:val="24"/>
        </w:rPr>
        <w:lastRenderedPageBreak/>
        <w:t>Veteran, Catherine Coffin 1</w:t>
      </w:r>
      <w:r w:rsidRPr="009B7667">
        <w:rPr>
          <w:sz w:val="24"/>
          <w:szCs w:val="24"/>
          <w:vertAlign w:val="superscript"/>
        </w:rPr>
        <w:t>st</w:t>
      </w:r>
      <w:r w:rsidRPr="009B7667">
        <w:rPr>
          <w:sz w:val="24"/>
          <w:szCs w:val="24"/>
        </w:rPr>
        <w:t xml:space="preserve"> Lady, Gabriel </w:t>
      </w:r>
      <w:proofErr w:type="spellStart"/>
      <w:r w:rsidRPr="009B7667">
        <w:rPr>
          <w:sz w:val="24"/>
          <w:szCs w:val="24"/>
        </w:rPr>
        <w:t>Chown</w:t>
      </w:r>
      <w:proofErr w:type="spellEnd"/>
      <w:r w:rsidRPr="009B7667">
        <w:rPr>
          <w:sz w:val="24"/>
          <w:szCs w:val="24"/>
        </w:rPr>
        <w:t xml:space="preserve"> 1</w:t>
      </w:r>
      <w:r w:rsidRPr="009B7667">
        <w:rPr>
          <w:sz w:val="24"/>
          <w:szCs w:val="24"/>
          <w:vertAlign w:val="superscript"/>
        </w:rPr>
        <w:t>st</w:t>
      </w:r>
      <w:r w:rsidRPr="009B7667">
        <w:rPr>
          <w:sz w:val="24"/>
          <w:szCs w:val="24"/>
        </w:rPr>
        <w:t xml:space="preserve"> Junior, and the Team prize was won by the Gravesend Group.</w:t>
      </w:r>
    </w:p>
    <w:p w:rsidR="00426395" w:rsidRPr="009B7667" w:rsidRDefault="00426395" w:rsidP="007738F1">
      <w:pPr>
        <w:ind w:firstLine="720"/>
        <w:rPr>
          <w:sz w:val="24"/>
          <w:szCs w:val="24"/>
        </w:rPr>
      </w:pPr>
      <w:r w:rsidRPr="009B7667">
        <w:rPr>
          <w:sz w:val="24"/>
          <w:szCs w:val="24"/>
        </w:rPr>
        <w:t xml:space="preserve">The only medal event of the 2020 season before the lockdown was the </w:t>
      </w:r>
      <w:proofErr w:type="spellStart"/>
      <w:r w:rsidRPr="009B7667">
        <w:rPr>
          <w:sz w:val="24"/>
          <w:szCs w:val="24"/>
        </w:rPr>
        <w:t>Grimpeur</w:t>
      </w:r>
      <w:proofErr w:type="spellEnd"/>
      <w:r w:rsidRPr="009B7667">
        <w:rPr>
          <w:sz w:val="24"/>
          <w:szCs w:val="24"/>
        </w:rPr>
        <w:t xml:space="preserve"> 100km/Hilly 50km on 8</w:t>
      </w:r>
      <w:r w:rsidRPr="009B7667">
        <w:rPr>
          <w:sz w:val="24"/>
          <w:szCs w:val="24"/>
          <w:vertAlign w:val="superscript"/>
        </w:rPr>
        <w:t>th</w:t>
      </w:r>
      <w:r w:rsidRPr="009B7667">
        <w:rPr>
          <w:sz w:val="24"/>
          <w:szCs w:val="24"/>
        </w:rPr>
        <w:t xml:space="preserve"> March. As all the other medal events were cancelled the Medal Series was also cancelled for this year.</w:t>
      </w:r>
    </w:p>
    <w:p w:rsidR="00426395" w:rsidRPr="009B7667" w:rsidRDefault="00426395" w:rsidP="00426395">
      <w:pPr>
        <w:ind w:firstLine="720"/>
        <w:rPr>
          <w:sz w:val="24"/>
          <w:szCs w:val="24"/>
        </w:rPr>
      </w:pPr>
      <w:r w:rsidRPr="009B7667">
        <w:rPr>
          <w:sz w:val="24"/>
          <w:szCs w:val="24"/>
        </w:rPr>
        <w:t>The season also included the Winter Weekend in February and an Anniversary Ride on the first Sunday in March. Two ‘Get Together’ rides, in April and August were cancelled.</w:t>
      </w:r>
    </w:p>
    <w:p w:rsidR="00426395" w:rsidRPr="009B7667" w:rsidRDefault="00426395" w:rsidP="00426395">
      <w:pPr>
        <w:ind w:firstLine="720"/>
        <w:rPr>
          <w:sz w:val="24"/>
          <w:szCs w:val="24"/>
        </w:rPr>
      </w:pPr>
      <w:r w:rsidRPr="009B7667">
        <w:rPr>
          <w:sz w:val="24"/>
          <w:szCs w:val="24"/>
        </w:rPr>
        <w:t>The 25 miles Rough Stuff on 4</w:t>
      </w:r>
      <w:r w:rsidRPr="009B7667">
        <w:rPr>
          <w:sz w:val="24"/>
          <w:szCs w:val="24"/>
          <w:vertAlign w:val="superscript"/>
        </w:rPr>
        <w:t>th</w:t>
      </w:r>
      <w:r w:rsidRPr="009B7667">
        <w:rPr>
          <w:sz w:val="24"/>
          <w:szCs w:val="24"/>
        </w:rPr>
        <w:t xml:space="preserve"> October 2020 was cancelled, as was the Hill Climb on 1</w:t>
      </w:r>
      <w:r w:rsidRPr="009B7667">
        <w:rPr>
          <w:sz w:val="24"/>
          <w:szCs w:val="24"/>
          <w:vertAlign w:val="superscript"/>
        </w:rPr>
        <w:t>st</w:t>
      </w:r>
      <w:r w:rsidRPr="009B7667">
        <w:rPr>
          <w:sz w:val="24"/>
          <w:szCs w:val="24"/>
        </w:rPr>
        <w:t xml:space="preserve"> November, with the AGM postponed to 2021 </w:t>
      </w:r>
      <w:r w:rsidR="001E2ED1" w:rsidRPr="009B7667">
        <w:rPr>
          <w:sz w:val="24"/>
          <w:szCs w:val="24"/>
        </w:rPr>
        <w:t>as a result of</w:t>
      </w:r>
      <w:r w:rsidRPr="009B7667">
        <w:rPr>
          <w:sz w:val="24"/>
          <w:szCs w:val="24"/>
        </w:rPr>
        <w:t xml:space="preserve"> </w:t>
      </w:r>
      <w:r w:rsidR="001E2ED1" w:rsidRPr="009B7667">
        <w:rPr>
          <w:sz w:val="24"/>
          <w:szCs w:val="24"/>
        </w:rPr>
        <w:t xml:space="preserve">the change to </w:t>
      </w:r>
      <w:r w:rsidRPr="009B7667">
        <w:rPr>
          <w:sz w:val="24"/>
          <w:szCs w:val="24"/>
        </w:rPr>
        <w:t>Cycling UK</w:t>
      </w:r>
      <w:r w:rsidR="001E2ED1" w:rsidRPr="009B7667">
        <w:rPr>
          <w:sz w:val="24"/>
          <w:szCs w:val="24"/>
        </w:rPr>
        <w:t>’s year end</w:t>
      </w:r>
      <w:r w:rsidRPr="009B7667">
        <w:rPr>
          <w:sz w:val="24"/>
          <w:szCs w:val="24"/>
        </w:rPr>
        <w:t>. There have been no further events in the period ending 31</w:t>
      </w:r>
      <w:r w:rsidRPr="009B7667">
        <w:rPr>
          <w:sz w:val="24"/>
          <w:szCs w:val="24"/>
          <w:vertAlign w:val="superscript"/>
        </w:rPr>
        <w:t>st</w:t>
      </w:r>
      <w:r w:rsidRPr="009B7667">
        <w:rPr>
          <w:sz w:val="24"/>
          <w:szCs w:val="24"/>
        </w:rPr>
        <w:t xml:space="preserve"> March 2021.</w:t>
      </w:r>
    </w:p>
    <w:p w:rsidR="00E31BEE" w:rsidRPr="009B7667" w:rsidRDefault="00A2544A" w:rsidP="00A2544A">
      <w:pPr>
        <w:rPr>
          <w:sz w:val="24"/>
          <w:szCs w:val="24"/>
        </w:rPr>
      </w:pPr>
      <w:r w:rsidRPr="009B7667">
        <w:rPr>
          <w:b/>
          <w:sz w:val="24"/>
          <w:szCs w:val="24"/>
        </w:rPr>
        <w:t>d.</w:t>
      </w:r>
      <w:r w:rsidRPr="009B7667">
        <w:rPr>
          <w:b/>
          <w:sz w:val="24"/>
          <w:szCs w:val="24"/>
        </w:rPr>
        <w:tab/>
        <w:t>SOCIAL</w:t>
      </w:r>
      <w:r w:rsidRPr="009B7667">
        <w:rPr>
          <w:b/>
          <w:sz w:val="24"/>
          <w:szCs w:val="24"/>
        </w:rPr>
        <w:tab/>
      </w:r>
      <w:r w:rsidRPr="009B7667">
        <w:rPr>
          <w:b/>
          <w:sz w:val="24"/>
          <w:szCs w:val="24"/>
        </w:rPr>
        <w:tab/>
      </w:r>
      <w:r w:rsidRPr="009B7667">
        <w:rPr>
          <w:sz w:val="24"/>
          <w:szCs w:val="24"/>
        </w:rPr>
        <w:t>Secretary – Linda Gray</w:t>
      </w:r>
    </w:p>
    <w:p w:rsidR="007F722C" w:rsidRDefault="00E31BEE" w:rsidP="00A2544A">
      <w:pPr>
        <w:rPr>
          <w:sz w:val="24"/>
          <w:szCs w:val="24"/>
        </w:rPr>
      </w:pPr>
      <w:r w:rsidRPr="00FC28CE">
        <w:rPr>
          <w:sz w:val="24"/>
          <w:szCs w:val="24"/>
        </w:rPr>
        <w:t>The Luncheon was held on 25 January 2020 and was well attended and a successful event.</w:t>
      </w:r>
    </w:p>
    <w:p w:rsidR="00A2544A" w:rsidRPr="009B7667" w:rsidRDefault="007F722C" w:rsidP="00A2544A">
      <w:pPr>
        <w:rPr>
          <w:sz w:val="24"/>
          <w:szCs w:val="24"/>
        </w:rPr>
      </w:pPr>
      <w:r>
        <w:rPr>
          <w:b/>
          <w:sz w:val="24"/>
          <w:szCs w:val="24"/>
        </w:rPr>
        <w:t>e.</w:t>
      </w:r>
      <w:r w:rsidR="0024273A" w:rsidRPr="009B7667">
        <w:rPr>
          <w:b/>
          <w:sz w:val="24"/>
          <w:szCs w:val="24"/>
        </w:rPr>
        <w:tab/>
        <w:t>CLUBROOM</w:t>
      </w:r>
      <w:r w:rsidR="0024273A" w:rsidRPr="009B7667">
        <w:rPr>
          <w:sz w:val="24"/>
          <w:szCs w:val="24"/>
        </w:rPr>
        <w:t xml:space="preserve"> </w:t>
      </w:r>
      <w:r w:rsidR="00A2544A" w:rsidRPr="009B7667">
        <w:rPr>
          <w:sz w:val="24"/>
          <w:szCs w:val="24"/>
        </w:rPr>
        <w:tab/>
        <w:t>Steward - Heather Ashlee</w:t>
      </w:r>
    </w:p>
    <w:p w:rsidR="00A2544A" w:rsidRPr="009B7667" w:rsidRDefault="0024273A" w:rsidP="00A2544A">
      <w:pPr>
        <w:pStyle w:val="Standard"/>
        <w:rPr>
          <w:rFonts w:cs="Times New Roman"/>
        </w:rPr>
      </w:pPr>
      <w:r w:rsidRPr="009B7667">
        <w:rPr>
          <w:rFonts w:eastAsia="Times New Roman" w:cs="Times New Roman"/>
          <w:kern w:val="0"/>
          <w:lang w:val="en-US"/>
        </w:rPr>
        <w:t xml:space="preserve">Until lockdown </w:t>
      </w:r>
      <w:proofErr w:type="spellStart"/>
      <w:r w:rsidR="00A2544A" w:rsidRPr="009B7667">
        <w:rPr>
          <w:rFonts w:eastAsia="Times New Roman" w:cs="Times New Roman"/>
          <w:kern w:val="0"/>
          <w:lang w:val="en-US"/>
        </w:rPr>
        <w:t>Cl</w:t>
      </w:r>
      <w:r w:rsidR="00A2544A" w:rsidRPr="009B7667">
        <w:rPr>
          <w:rFonts w:eastAsia="Times New Roman" w:cs="Times New Roman"/>
          <w:kern w:val="0"/>
        </w:rPr>
        <w:t>ubroom</w:t>
      </w:r>
      <w:proofErr w:type="spellEnd"/>
      <w:r w:rsidR="00A2544A" w:rsidRPr="009B7667">
        <w:rPr>
          <w:rFonts w:eastAsia="Times New Roman" w:cs="Times New Roman"/>
          <w:kern w:val="0"/>
        </w:rPr>
        <w:t xml:space="preserve"> attendance varied, as ever, between 6 and 9</w:t>
      </w:r>
      <w:r w:rsidRPr="009B7667">
        <w:rPr>
          <w:rFonts w:eastAsia="Times New Roman" w:cs="Times New Roman"/>
          <w:kern w:val="0"/>
        </w:rPr>
        <w:t xml:space="preserve"> but since then there have been no Clubroom sessions.</w:t>
      </w:r>
      <w:r w:rsidR="00A2544A" w:rsidRPr="009B7667">
        <w:rPr>
          <w:rFonts w:eastAsia="Times New Roman" w:cs="Times New Roman"/>
          <w:kern w:val="0"/>
        </w:rPr>
        <w:t xml:space="preserve"> </w:t>
      </w:r>
    </w:p>
    <w:p w:rsidR="00A2544A" w:rsidRPr="009B7667" w:rsidRDefault="00A2544A" w:rsidP="00A2544A">
      <w:pPr>
        <w:pStyle w:val="Standard"/>
        <w:rPr>
          <w:rFonts w:cs="Times New Roman"/>
          <w:b/>
        </w:rPr>
      </w:pPr>
      <w:r w:rsidRPr="009B7667">
        <w:rPr>
          <w:rFonts w:cs="Times New Roman"/>
          <w:b/>
        </w:rPr>
        <w:t>f</w:t>
      </w:r>
      <w:r w:rsidRPr="009B7667">
        <w:rPr>
          <w:rFonts w:cs="Times New Roman"/>
        </w:rPr>
        <w:t>.</w:t>
      </w:r>
      <w:r w:rsidRPr="009B7667">
        <w:rPr>
          <w:rFonts w:cs="Times New Roman"/>
        </w:rPr>
        <w:tab/>
      </w:r>
      <w:r w:rsidR="007F722C">
        <w:rPr>
          <w:rFonts w:cs="Times New Roman"/>
          <w:b/>
        </w:rPr>
        <w:t>PUBLICITY</w:t>
      </w:r>
    </w:p>
    <w:p w:rsidR="00A2544A" w:rsidRPr="009B7667" w:rsidRDefault="00A2544A" w:rsidP="007F722C">
      <w:pPr>
        <w:ind w:firstLine="720"/>
        <w:rPr>
          <w:sz w:val="24"/>
          <w:szCs w:val="24"/>
          <w:lang w:val="en-US"/>
        </w:rPr>
      </w:pPr>
      <w:r w:rsidRPr="009B7667">
        <w:rPr>
          <w:sz w:val="24"/>
          <w:szCs w:val="24"/>
        </w:rPr>
        <w:t xml:space="preserve">We still do not have a Publicity Officer.   The main sources of publicity have been the Web Site, the </w:t>
      </w:r>
      <w:proofErr w:type="spellStart"/>
      <w:r w:rsidRPr="009B7667">
        <w:rPr>
          <w:sz w:val="24"/>
          <w:szCs w:val="24"/>
        </w:rPr>
        <w:t>Facebook</w:t>
      </w:r>
      <w:proofErr w:type="spellEnd"/>
      <w:r w:rsidRPr="009B7667">
        <w:rPr>
          <w:sz w:val="24"/>
          <w:szCs w:val="24"/>
        </w:rPr>
        <w:t xml:space="preserve"> page and publicity leaflets. </w:t>
      </w:r>
      <w:r w:rsidRPr="009B7667">
        <w:rPr>
          <w:sz w:val="24"/>
          <w:szCs w:val="24"/>
          <w:lang w:val="en-US"/>
        </w:rPr>
        <w:t xml:space="preserve">Also, welcome letters were sent to new members of CTC. Business card sized publicity material has been distributed to Informal Group Secretaries and we hope that members </w:t>
      </w:r>
      <w:r w:rsidR="005E75A2" w:rsidRPr="00FC28CE">
        <w:rPr>
          <w:sz w:val="24"/>
          <w:szCs w:val="24"/>
          <w:lang w:val="en-US"/>
        </w:rPr>
        <w:t>will</w:t>
      </w:r>
      <w:r w:rsidR="005E75A2">
        <w:rPr>
          <w:color w:val="FF0000"/>
          <w:sz w:val="24"/>
          <w:szCs w:val="24"/>
          <w:lang w:val="en-US"/>
        </w:rPr>
        <w:t xml:space="preserve"> </w:t>
      </w:r>
      <w:r w:rsidRPr="009B7667">
        <w:rPr>
          <w:sz w:val="24"/>
          <w:szCs w:val="24"/>
          <w:lang w:val="en-US"/>
        </w:rPr>
        <w:t>distribute these and the publicity leaflets when the opportunity arises.   There is currently a good supply of leaflets and further supplies of the cards can be obtained as required.</w:t>
      </w:r>
    </w:p>
    <w:p w:rsidR="00A2544A" w:rsidRPr="009B7667" w:rsidRDefault="00A2544A" w:rsidP="00A2544A">
      <w:pPr>
        <w:rPr>
          <w:sz w:val="24"/>
          <w:szCs w:val="24"/>
        </w:rPr>
      </w:pPr>
      <w:r w:rsidRPr="009B7667">
        <w:rPr>
          <w:b/>
          <w:bCs/>
          <w:sz w:val="24"/>
          <w:szCs w:val="24"/>
        </w:rPr>
        <w:t>g.</w:t>
      </w:r>
      <w:r w:rsidRPr="009B7667">
        <w:rPr>
          <w:sz w:val="24"/>
          <w:szCs w:val="24"/>
        </w:rPr>
        <w:tab/>
      </w:r>
      <w:r w:rsidRPr="009B7667">
        <w:rPr>
          <w:b/>
          <w:sz w:val="24"/>
          <w:szCs w:val="24"/>
        </w:rPr>
        <w:t>WEBSITE</w:t>
      </w:r>
      <w:r w:rsidRPr="009B7667">
        <w:rPr>
          <w:b/>
          <w:sz w:val="24"/>
          <w:szCs w:val="24"/>
        </w:rPr>
        <w:tab/>
      </w:r>
      <w:r w:rsidRPr="009B7667">
        <w:rPr>
          <w:b/>
          <w:sz w:val="24"/>
          <w:szCs w:val="24"/>
        </w:rPr>
        <w:tab/>
      </w:r>
      <w:r w:rsidRPr="009B7667">
        <w:rPr>
          <w:sz w:val="24"/>
          <w:szCs w:val="24"/>
        </w:rPr>
        <w:t>Manager – Alan Stirling</w:t>
      </w:r>
    </w:p>
    <w:p w:rsidR="00A2544A" w:rsidRPr="009B7667" w:rsidRDefault="00984D24" w:rsidP="00A2544A">
      <w:pPr>
        <w:rPr>
          <w:sz w:val="24"/>
          <w:szCs w:val="24"/>
        </w:rPr>
      </w:pPr>
      <w:r w:rsidRPr="009B7667">
        <w:rPr>
          <w:sz w:val="24"/>
          <w:szCs w:val="24"/>
        </w:rPr>
        <w:t xml:space="preserve">The lack of group activity has been reflected in little activity on the site.  </w:t>
      </w:r>
      <w:r w:rsidRPr="009B7667">
        <w:rPr>
          <w:sz w:val="24"/>
          <w:szCs w:val="24"/>
          <w:lang w:val="en-US"/>
        </w:rPr>
        <w:t>Rides lists have been published, issues of Winged Words have been posted in the archive and occasional news items have been posted.</w:t>
      </w:r>
      <w:r w:rsidR="001E2ED1" w:rsidRPr="009B7667">
        <w:rPr>
          <w:sz w:val="24"/>
          <w:szCs w:val="24"/>
        </w:rPr>
        <w:t xml:space="preserve"> </w:t>
      </w:r>
    </w:p>
    <w:p w:rsidR="007D2D2A" w:rsidRPr="009B7667" w:rsidRDefault="007D2D2A" w:rsidP="007D2D2A">
      <w:pPr>
        <w:spacing w:after="0"/>
        <w:rPr>
          <w:sz w:val="24"/>
          <w:szCs w:val="24"/>
        </w:rPr>
      </w:pPr>
      <w:r w:rsidRPr="009B7667">
        <w:rPr>
          <w:b/>
          <w:sz w:val="24"/>
          <w:szCs w:val="24"/>
        </w:rPr>
        <w:t>h.</w:t>
      </w:r>
      <w:r w:rsidRPr="009B7667">
        <w:rPr>
          <w:b/>
          <w:sz w:val="24"/>
          <w:szCs w:val="24"/>
        </w:rPr>
        <w:tab/>
        <w:t>WINGED WORDS</w:t>
      </w:r>
      <w:r w:rsidR="007F722C">
        <w:rPr>
          <w:sz w:val="24"/>
          <w:szCs w:val="24"/>
        </w:rPr>
        <w:tab/>
      </w:r>
      <w:r w:rsidRPr="009B7667">
        <w:rPr>
          <w:sz w:val="24"/>
          <w:szCs w:val="24"/>
        </w:rPr>
        <w:t>Editor – Bob MacDowall</w:t>
      </w:r>
    </w:p>
    <w:p w:rsidR="007D2D2A" w:rsidRPr="009B7667" w:rsidRDefault="007D2D2A" w:rsidP="007D2D2A">
      <w:pPr>
        <w:spacing w:after="0"/>
        <w:ind w:firstLine="720"/>
        <w:rPr>
          <w:sz w:val="24"/>
          <w:szCs w:val="24"/>
        </w:rPr>
      </w:pPr>
      <w:r w:rsidRPr="009B7667">
        <w:rPr>
          <w:sz w:val="24"/>
          <w:szCs w:val="24"/>
        </w:rPr>
        <w:t xml:space="preserve">WW Team: Colin Atkins (Distribution) Richard Bush (Treasurer/Adverts) Bob MacDowall (Editing) Rob Watt (Editing) </w:t>
      </w:r>
      <w:proofErr w:type="spellStart"/>
      <w:r w:rsidRPr="009B7667">
        <w:rPr>
          <w:sz w:val="24"/>
          <w:szCs w:val="24"/>
        </w:rPr>
        <w:t>Chrissa</w:t>
      </w:r>
      <w:proofErr w:type="spellEnd"/>
      <w:r w:rsidRPr="009B7667">
        <w:rPr>
          <w:sz w:val="24"/>
          <w:szCs w:val="24"/>
        </w:rPr>
        <w:t xml:space="preserve"> Woodhouse (Technical Support)</w:t>
      </w:r>
    </w:p>
    <w:p w:rsidR="007D2D2A" w:rsidRPr="009B7667" w:rsidRDefault="007D2D2A" w:rsidP="007D2D2A">
      <w:pPr>
        <w:spacing w:after="0"/>
        <w:ind w:firstLine="720"/>
        <w:rPr>
          <w:sz w:val="24"/>
          <w:szCs w:val="24"/>
        </w:rPr>
      </w:pPr>
      <w:r w:rsidRPr="009B7667">
        <w:rPr>
          <w:sz w:val="24"/>
          <w:szCs w:val="24"/>
        </w:rPr>
        <w:t xml:space="preserve">Despite the devastating effects of Covid, they have managed to produce a full set of issues only twice having to drop below our normal 36 pages. They rely heavily on contributions from West </w:t>
      </w:r>
      <w:proofErr w:type="spellStart"/>
      <w:r w:rsidRPr="009B7667">
        <w:rPr>
          <w:sz w:val="24"/>
          <w:szCs w:val="24"/>
        </w:rPr>
        <w:t>Kenters</w:t>
      </w:r>
      <w:proofErr w:type="spellEnd"/>
      <w:r w:rsidRPr="009B7667">
        <w:rPr>
          <w:sz w:val="24"/>
          <w:szCs w:val="24"/>
        </w:rPr>
        <w:t xml:space="preserve"> near and far and are grateful to our regular reporters and feature writers for the material submitted. Of course they could always do with </w:t>
      </w:r>
      <w:r w:rsidRPr="009B7667">
        <w:rPr>
          <w:sz w:val="24"/>
          <w:szCs w:val="24"/>
        </w:rPr>
        <w:lastRenderedPageBreak/>
        <w:t xml:space="preserve">more copy and / or associated photos so please don’t forget </w:t>
      </w:r>
      <w:r w:rsidR="00C64662" w:rsidRPr="009B7667">
        <w:rPr>
          <w:sz w:val="24"/>
          <w:szCs w:val="24"/>
        </w:rPr>
        <w:t>them</w:t>
      </w:r>
      <w:r w:rsidRPr="009B7667">
        <w:rPr>
          <w:sz w:val="24"/>
          <w:szCs w:val="24"/>
        </w:rPr>
        <w:t xml:space="preserve"> especially </w:t>
      </w:r>
      <w:r w:rsidR="00C64662" w:rsidRPr="009B7667">
        <w:rPr>
          <w:sz w:val="24"/>
          <w:szCs w:val="24"/>
        </w:rPr>
        <w:t xml:space="preserve">if you have information </w:t>
      </w:r>
      <w:r w:rsidRPr="009B7667">
        <w:rPr>
          <w:sz w:val="24"/>
          <w:szCs w:val="24"/>
        </w:rPr>
        <w:t>as to what’s happening in your group.</w:t>
      </w:r>
    </w:p>
    <w:p w:rsidR="007D2D2A" w:rsidRPr="009B7667" w:rsidRDefault="007D2D2A" w:rsidP="007D2D2A">
      <w:pPr>
        <w:spacing w:after="0"/>
        <w:ind w:firstLine="720"/>
        <w:jc w:val="both"/>
        <w:rPr>
          <w:sz w:val="24"/>
          <w:szCs w:val="24"/>
        </w:rPr>
      </w:pPr>
      <w:r w:rsidRPr="009B7667">
        <w:rPr>
          <w:sz w:val="24"/>
          <w:szCs w:val="24"/>
        </w:rPr>
        <w:t>In the period covered by this annual report, there have been two Best Article Competitions, results shown below:</w:t>
      </w:r>
    </w:p>
    <w:p w:rsidR="007D2D2A" w:rsidRPr="009B7667" w:rsidRDefault="007D2D2A" w:rsidP="007D2D2A">
      <w:pPr>
        <w:spacing w:after="0"/>
        <w:rPr>
          <w:b/>
          <w:sz w:val="24"/>
          <w:szCs w:val="24"/>
        </w:rPr>
      </w:pPr>
      <w:r w:rsidRPr="009B7667">
        <w:rPr>
          <w:b/>
          <w:sz w:val="24"/>
          <w:szCs w:val="24"/>
        </w:rPr>
        <w:t>2018/19</w:t>
      </w:r>
    </w:p>
    <w:tbl>
      <w:tblPr>
        <w:tblW w:w="5000" w:type="pct"/>
        <w:tblBorders>
          <w:insideV w:val="single" w:sz="4" w:space="0" w:color="auto"/>
        </w:tblBorders>
        <w:tblLook w:val="04A0"/>
      </w:tblPr>
      <w:tblGrid>
        <w:gridCol w:w="1493"/>
        <w:gridCol w:w="2254"/>
        <w:gridCol w:w="2916"/>
        <w:gridCol w:w="2074"/>
      </w:tblGrid>
      <w:tr w:rsidR="007D2D2A" w:rsidRPr="0080021F" w:rsidTr="0080021F">
        <w:tc>
          <w:tcPr>
            <w:tcW w:w="854" w:type="pct"/>
            <w:tcBorders>
              <w:bottom w:val="single" w:sz="2" w:space="0" w:color="auto"/>
            </w:tcBorders>
          </w:tcPr>
          <w:p w:rsidR="007D2D2A" w:rsidRPr="0080021F" w:rsidRDefault="007D2D2A" w:rsidP="007D2D2A">
            <w:pPr>
              <w:jc w:val="both"/>
              <w:rPr>
                <w:b/>
                <w:caps/>
                <w:sz w:val="22"/>
                <w:szCs w:val="24"/>
              </w:rPr>
            </w:pPr>
            <w:r w:rsidRPr="0080021F">
              <w:rPr>
                <w:b/>
                <w:caps/>
                <w:sz w:val="22"/>
                <w:szCs w:val="24"/>
              </w:rPr>
              <w:t>Result</w:t>
            </w:r>
          </w:p>
        </w:tc>
        <w:tc>
          <w:tcPr>
            <w:tcW w:w="1290" w:type="pct"/>
            <w:tcBorders>
              <w:bottom w:val="single" w:sz="2" w:space="0" w:color="auto"/>
            </w:tcBorders>
          </w:tcPr>
          <w:p w:rsidR="007D2D2A" w:rsidRPr="0080021F" w:rsidRDefault="007D2D2A" w:rsidP="007D2D2A">
            <w:pPr>
              <w:jc w:val="both"/>
              <w:rPr>
                <w:b/>
                <w:caps/>
                <w:sz w:val="22"/>
                <w:szCs w:val="24"/>
              </w:rPr>
            </w:pPr>
            <w:r w:rsidRPr="0080021F">
              <w:rPr>
                <w:b/>
                <w:caps/>
                <w:sz w:val="22"/>
                <w:szCs w:val="24"/>
              </w:rPr>
              <w:t>Author</w:t>
            </w:r>
          </w:p>
        </w:tc>
        <w:tc>
          <w:tcPr>
            <w:tcW w:w="1669" w:type="pct"/>
            <w:tcBorders>
              <w:bottom w:val="single" w:sz="2" w:space="0" w:color="auto"/>
            </w:tcBorders>
          </w:tcPr>
          <w:p w:rsidR="007D2D2A" w:rsidRPr="0080021F" w:rsidRDefault="007D2D2A" w:rsidP="007D2D2A">
            <w:pPr>
              <w:jc w:val="both"/>
              <w:rPr>
                <w:b/>
                <w:caps/>
                <w:sz w:val="22"/>
                <w:szCs w:val="24"/>
              </w:rPr>
            </w:pPr>
            <w:r w:rsidRPr="0080021F">
              <w:rPr>
                <w:b/>
                <w:caps/>
                <w:sz w:val="22"/>
                <w:szCs w:val="24"/>
              </w:rPr>
              <w:t>Title</w:t>
            </w:r>
          </w:p>
        </w:tc>
        <w:tc>
          <w:tcPr>
            <w:tcW w:w="1187" w:type="pct"/>
            <w:tcBorders>
              <w:bottom w:val="single" w:sz="2" w:space="0" w:color="auto"/>
            </w:tcBorders>
          </w:tcPr>
          <w:p w:rsidR="007D2D2A" w:rsidRPr="0080021F" w:rsidRDefault="007D2D2A" w:rsidP="007D2D2A">
            <w:pPr>
              <w:jc w:val="both"/>
              <w:rPr>
                <w:b/>
                <w:caps/>
                <w:sz w:val="22"/>
                <w:szCs w:val="24"/>
              </w:rPr>
            </w:pPr>
            <w:r w:rsidRPr="0080021F">
              <w:rPr>
                <w:b/>
                <w:caps/>
                <w:sz w:val="22"/>
                <w:szCs w:val="24"/>
              </w:rPr>
              <w:t>See article in...</w:t>
            </w:r>
          </w:p>
        </w:tc>
      </w:tr>
      <w:tr w:rsidR="007D2D2A" w:rsidRPr="0080021F" w:rsidTr="0080021F">
        <w:tc>
          <w:tcPr>
            <w:tcW w:w="854" w:type="pct"/>
            <w:tcBorders>
              <w:top w:val="single" w:sz="2" w:space="0" w:color="auto"/>
            </w:tcBorders>
          </w:tcPr>
          <w:p w:rsidR="007D2D2A" w:rsidRPr="0080021F" w:rsidRDefault="007D2D2A" w:rsidP="007D2D2A">
            <w:pPr>
              <w:jc w:val="both"/>
              <w:rPr>
                <w:b/>
                <w:caps/>
                <w:sz w:val="24"/>
                <w:szCs w:val="24"/>
              </w:rPr>
            </w:pPr>
            <w:r w:rsidRPr="0080021F">
              <w:rPr>
                <w:b/>
                <w:caps/>
                <w:sz w:val="24"/>
                <w:szCs w:val="24"/>
              </w:rPr>
              <w:t>Winner</w:t>
            </w:r>
          </w:p>
        </w:tc>
        <w:tc>
          <w:tcPr>
            <w:tcW w:w="1290" w:type="pct"/>
            <w:tcBorders>
              <w:top w:val="single" w:sz="2" w:space="0" w:color="auto"/>
            </w:tcBorders>
          </w:tcPr>
          <w:p w:rsidR="007D2D2A" w:rsidRPr="0080021F" w:rsidRDefault="007D2D2A" w:rsidP="007D2D2A">
            <w:pPr>
              <w:jc w:val="both"/>
              <w:rPr>
                <w:b/>
                <w:caps/>
                <w:sz w:val="24"/>
                <w:szCs w:val="24"/>
              </w:rPr>
            </w:pPr>
            <w:r w:rsidRPr="0080021F">
              <w:rPr>
                <w:b/>
                <w:caps/>
                <w:sz w:val="24"/>
                <w:szCs w:val="24"/>
              </w:rPr>
              <w:t>Bob MacDowall</w:t>
            </w:r>
          </w:p>
        </w:tc>
        <w:tc>
          <w:tcPr>
            <w:tcW w:w="1669" w:type="pct"/>
            <w:tcBorders>
              <w:top w:val="single" w:sz="2" w:space="0" w:color="auto"/>
            </w:tcBorders>
          </w:tcPr>
          <w:p w:rsidR="007D2D2A" w:rsidRPr="0080021F" w:rsidRDefault="007D2D2A" w:rsidP="007D2D2A">
            <w:pPr>
              <w:jc w:val="both"/>
              <w:rPr>
                <w:b/>
                <w:caps/>
                <w:sz w:val="24"/>
                <w:szCs w:val="24"/>
              </w:rPr>
            </w:pPr>
            <w:r w:rsidRPr="0080021F">
              <w:rPr>
                <w:b/>
                <w:caps/>
                <w:sz w:val="24"/>
                <w:szCs w:val="24"/>
              </w:rPr>
              <w:t>The Invalids Tour</w:t>
            </w:r>
          </w:p>
        </w:tc>
        <w:tc>
          <w:tcPr>
            <w:tcW w:w="1187" w:type="pct"/>
            <w:tcBorders>
              <w:top w:val="single" w:sz="2" w:space="0" w:color="auto"/>
            </w:tcBorders>
          </w:tcPr>
          <w:p w:rsidR="007D2D2A" w:rsidRPr="0080021F" w:rsidRDefault="007D2D2A" w:rsidP="007D2D2A">
            <w:pPr>
              <w:jc w:val="both"/>
              <w:rPr>
                <w:b/>
                <w:caps/>
                <w:sz w:val="24"/>
                <w:szCs w:val="24"/>
              </w:rPr>
            </w:pPr>
            <w:r w:rsidRPr="0080021F">
              <w:rPr>
                <w:b/>
                <w:caps/>
                <w:sz w:val="24"/>
                <w:szCs w:val="24"/>
              </w:rPr>
              <w:t>Oct/Nov19</w:t>
            </w:r>
          </w:p>
        </w:tc>
      </w:tr>
      <w:tr w:rsidR="007D2D2A" w:rsidRPr="0080021F" w:rsidTr="0080021F">
        <w:tc>
          <w:tcPr>
            <w:tcW w:w="854" w:type="pct"/>
          </w:tcPr>
          <w:p w:rsidR="007D2D2A" w:rsidRPr="0080021F" w:rsidRDefault="007D2D2A" w:rsidP="007D2D2A">
            <w:pPr>
              <w:jc w:val="both"/>
              <w:rPr>
                <w:b/>
                <w:caps/>
                <w:sz w:val="24"/>
                <w:szCs w:val="24"/>
              </w:rPr>
            </w:pPr>
            <w:r w:rsidRPr="0080021F">
              <w:rPr>
                <w:b/>
                <w:caps/>
                <w:sz w:val="24"/>
                <w:szCs w:val="24"/>
              </w:rPr>
              <w:t>Runner up</w:t>
            </w:r>
          </w:p>
        </w:tc>
        <w:tc>
          <w:tcPr>
            <w:tcW w:w="1290" w:type="pct"/>
          </w:tcPr>
          <w:p w:rsidR="007D2D2A" w:rsidRPr="0080021F" w:rsidRDefault="007D2D2A" w:rsidP="007D2D2A">
            <w:pPr>
              <w:jc w:val="both"/>
              <w:rPr>
                <w:b/>
                <w:caps/>
                <w:sz w:val="24"/>
                <w:szCs w:val="24"/>
              </w:rPr>
            </w:pPr>
            <w:r w:rsidRPr="0080021F">
              <w:rPr>
                <w:b/>
                <w:caps/>
                <w:sz w:val="24"/>
                <w:szCs w:val="24"/>
              </w:rPr>
              <w:t>Colin Atkins</w:t>
            </w:r>
          </w:p>
        </w:tc>
        <w:tc>
          <w:tcPr>
            <w:tcW w:w="1669" w:type="pct"/>
          </w:tcPr>
          <w:p w:rsidR="007D2D2A" w:rsidRPr="0080021F" w:rsidRDefault="007D2D2A" w:rsidP="007D2D2A">
            <w:pPr>
              <w:jc w:val="both"/>
              <w:rPr>
                <w:b/>
                <w:caps/>
                <w:sz w:val="24"/>
                <w:szCs w:val="24"/>
              </w:rPr>
            </w:pPr>
            <w:r w:rsidRPr="0080021F">
              <w:rPr>
                <w:b/>
                <w:caps/>
                <w:sz w:val="24"/>
                <w:szCs w:val="24"/>
              </w:rPr>
              <w:t>A Windy Winter Weekend</w:t>
            </w:r>
          </w:p>
        </w:tc>
        <w:tc>
          <w:tcPr>
            <w:tcW w:w="1187" w:type="pct"/>
          </w:tcPr>
          <w:p w:rsidR="007D2D2A" w:rsidRPr="0080021F" w:rsidRDefault="007D2D2A" w:rsidP="007D2D2A">
            <w:pPr>
              <w:jc w:val="both"/>
              <w:rPr>
                <w:b/>
                <w:caps/>
                <w:sz w:val="24"/>
                <w:szCs w:val="24"/>
              </w:rPr>
            </w:pPr>
            <w:r w:rsidRPr="0080021F">
              <w:rPr>
                <w:b/>
                <w:caps/>
                <w:sz w:val="24"/>
                <w:szCs w:val="24"/>
              </w:rPr>
              <w:t>Apr/May19</w:t>
            </w:r>
          </w:p>
        </w:tc>
      </w:tr>
      <w:tr w:rsidR="007D2D2A" w:rsidRPr="0080021F" w:rsidTr="0080021F">
        <w:tc>
          <w:tcPr>
            <w:tcW w:w="854" w:type="pct"/>
          </w:tcPr>
          <w:p w:rsidR="007D2D2A" w:rsidRPr="0080021F" w:rsidRDefault="007D2D2A" w:rsidP="007D2D2A">
            <w:pPr>
              <w:jc w:val="both"/>
              <w:rPr>
                <w:b/>
                <w:caps/>
                <w:sz w:val="24"/>
                <w:szCs w:val="24"/>
              </w:rPr>
            </w:pPr>
            <w:r w:rsidRPr="0080021F">
              <w:rPr>
                <w:b/>
                <w:caps/>
                <w:sz w:val="24"/>
                <w:szCs w:val="24"/>
              </w:rPr>
              <w:t>Third</w:t>
            </w:r>
          </w:p>
        </w:tc>
        <w:tc>
          <w:tcPr>
            <w:tcW w:w="1290" w:type="pct"/>
          </w:tcPr>
          <w:p w:rsidR="007D2D2A" w:rsidRPr="0080021F" w:rsidRDefault="007D2D2A" w:rsidP="007D2D2A">
            <w:pPr>
              <w:jc w:val="both"/>
              <w:rPr>
                <w:b/>
                <w:caps/>
                <w:sz w:val="24"/>
                <w:szCs w:val="24"/>
              </w:rPr>
            </w:pPr>
            <w:r w:rsidRPr="0080021F">
              <w:rPr>
                <w:b/>
                <w:caps/>
                <w:sz w:val="24"/>
                <w:szCs w:val="24"/>
              </w:rPr>
              <w:t>Andrew Bell</w:t>
            </w:r>
          </w:p>
        </w:tc>
        <w:tc>
          <w:tcPr>
            <w:tcW w:w="1669" w:type="pct"/>
          </w:tcPr>
          <w:p w:rsidR="007D2D2A" w:rsidRPr="0080021F" w:rsidRDefault="007D2D2A" w:rsidP="007D2D2A">
            <w:pPr>
              <w:jc w:val="both"/>
              <w:rPr>
                <w:b/>
                <w:caps/>
                <w:sz w:val="24"/>
                <w:szCs w:val="24"/>
              </w:rPr>
            </w:pPr>
            <w:r w:rsidRPr="0080021F">
              <w:rPr>
                <w:b/>
                <w:caps/>
                <w:sz w:val="24"/>
                <w:szCs w:val="24"/>
              </w:rPr>
              <w:t>The West Kent Hilly 50</w:t>
            </w:r>
          </w:p>
        </w:tc>
        <w:tc>
          <w:tcPr>
            <w:tcW w:w="1187" w:type="pct"/>
          </w:tcPr>
          <w:p w:rsidR="007D2D2A" w:rsidRPr="0080021F" w:rsidRDefault="007D2D2A" w:rsidP="007D2D2A">
            <w:pPr>
              <w:jc w:val="both"/>
              <w:rPr>
                <w:b/>
                <w:caps/>
                <w:sz w:val="24"/>
                <w:szCs w:val="24"/>
              </w:rPr>
            </w:pPr>
            <w:r w:rsidRPr="0080021F">
              <w:rPr>
                <w:b/>
                <w:caps/>
                <w:sz w:val="24"/>
                <w:szCs w:val="24"/>
              </w:rPr>
              <w:t>Jun/Jul19</w:t>
            </w:r>
          </w:p>
        </w:tc>
      </w:tr>
    </w:tbl>
    <w:p w:rsidR="007D2D2A" w:rsidRPr="009B7667" w:rsidRDefault="007D2D2A" w:rsidP="007D2D2A">
      <w:pPr>
        <w:spacing w:after="0"/>
        <w:rPr>
          <w:b/>
          <w:sz w:val="24"/>
          <w:szCs w:val="24"/>
        </w:rPr>
      </w:pPr>
      <w:r w:rsidRPr="009B7667">
        <w:rPr>
          <w:b/>
          <w:sz w:val="24"/>
          <w:szCs w:val="24"/>
        </w:rPr>
        <w:t>2019/20</w:t>
      </w:r>
    </w:p>
    <w:tbl>
      <w:tblPr>
        <w:tblW w:w="5000" w:type="pct"/>
        <w:tblBorders>
          <w:insideV w:val="single" w:sz="4" w:space="0" w:color="auto"/>
        </w:tblBorders>
        <w:tblLook w:val="04A0"/>
      </w:tblPr>
      <w:tblGrid>
        <w:gridCol w:w="1466"/>
        <w:gridCol w:w="2214"/>
        <w:gridCol w:w="2974"/>
        <w:gridCol w:w="2083"/>
      </w:tblGrid>
      <w:tr w:rsidR="007D2D2A" w:rsidRPr="0080021F" w:rsidTr="0080021F">
        <w:tc>
          <w:tcPr>
            <w:tcW w:w="839" w:type="pct"/>
            <w:tcBorders>
              <w:bottom w:val="single" w:sz="2" w:space="0" w:color="auto"/>
            </w:tcBorders>
          </w:tcPr>
          <w:p w:rsidR="007D2D2A" w:rsidRPr="0080021F" w:rsidRDefault="007D2D2A" w:rsidP="007D2D2A">
            <w:pPr>
              <w:jc w:val="both"/>
              <w:rPr>
                <w:b/>
                <w:caps/>
                <w:sz w:val="22"/>
                <w:szCs w:val="24"/>
              </w:rPr>
            </w:pPr>
            <w:r w:rsidRPr="0080021F">
              <w:rPr>
                <w:b/>
                <w:caps/>
                <w:sz w:val="22"/>
                <w:szCs w:val="24"/>
              </w:rPr>
              <w:t>Result</w:t>
            </w:r>
          </w:p>
        </w:tc>
        <w:tc>
          <w:tcPr>
            <w:tcW w:w="1267" w:type="pct"/>
            <w:tcBorders>
              <w:bottom w:val="single" w:sz="2" w:space="0" w:color="auto"/>
            </w:tcBorders>
          </w:tcPr>
          <w:p w:rsidR="007D2D2A" w:rsidRPr="0080021F" w:rsidRDefault="007D2D2A" w:rsidP="007D2D2A">
            <w:pPr>
              <w:jc w:val="both"/>
              <w:rPr>
                <w:b/>
                <w:caps/>
                <w:sz w:val="22"/>
                <w:szCs w:val="24"/>
              </w:rPr>
            </w:pPr>
            <w:r w:rsidRPr="0080021F">
              <w:rPr>
                <w:b/>
                <w:caps/>
                <w:sz w:val="22"/>
                <w:szCs w:val="24"/>
              </w:rPr>
              <w:t>Author</w:t>
            </w:r>
          </w:p>
        </w:tc>
        <w:tc>
          <w:tcPr>
            <w:tcW w:w="1702" w:type="pct"/>
            <w:tcBorders>
              <w:bottom w:val="single" w:sz="2" w:space="0" w:color="auto"/>
            </w:tcBorders>
          </w:tcPr>
          <w:p w:rsidR="007D2D2A" w:rsidRPr="0080021F" w:rsidRDefault="007D2D2A" w:rsidP="007D2D2A">
            <w:pPr>
              <w:jc w:val="both"/>
              <w:rPr>
                <w:b/>
                <w:caps/>
                <w:sz w:val="22"/>
                <w:szCs w:val="24"/>
              </w:rPr>
            </w:pPr>
            <w:r w:rsidRPr="0080021F">
              <w:rPr>
                <w:b/>
                <w:caps/>
                <w:sz w:val="22"/>
                <w:szCs w:val="24"/>
              </w:rPr>
              <w:t>Title</w:t>
            </w:r>
          </w:p>
        </w:tc>
        <w:tc>
          <w:tcPr>
            <w:tcW w:w="1192" w:type="pct"/>
            <w:tcBorders>
              <w:bottom w:val="single" w:sz="2" w:space="0" w:color="auto"/>
            </w:tcBorders>
          </w:tcPr>
          <w:p w:rsidR="007D2D2A" w:rsidRPr="0080021F" w:rsidRDefault="007D2D2A" w:rsidP="007D2D2A">
            <w:pPr>
              <w:jc w:val="both"/>
              <w:rPr>
                <w:b/>
                <w:caps/>
                <w:sz w:val="22"/>
                <w:szCs w:val="24"/>
              </w:rPr>
            </w:pPr>
            <w:r w:rsidRPr="0080021F">
              <w:rPr>
                <w:b/>
                <w:caps/>
                <w:sz w:val="22"/>
                <w:szCs w:val="24"/>
              </w:rPr>
              <w:t>See article in...</w:t>
            </w:r>
          </w:p>
        </w:tc>
      </w:tr>
      <w:tr w:rsidR="007D2D2A" w:rsidRPr="0080021F" w:rsidTr="0080021F">
        <w:tc>
          <w:tcPr>
            <w:tcW w:w="839" w:type="pct"/>
            <w:tcBorders>
              <w:top w:val="single" w:sz="2" w:space="0" w:color="auto"/>
            </w:tcBorders>
          </w:tcPr>
          <w:p w:rsidR="007D2D2A" w:rsidRPr="0080021F" w:rsidRDefault="007D2D2A" w:rsidP="007D2D2A">
            <w:pPr>
              <w:jc w:val="both"/>
              <w:rPr>
                <w:b/>
                <w:caps/>
                <w:sz w:val="24"/>
                <w:szCs w:val="24"/>
              </w:rPr>
            </w:pPr>
            <w:r w:rsidRPr="0080021F">
              <w:rPr>
                <w:b/>
                <w:caps/>
                <w:sz w:val="24"/>
                <w:szCs w:val="24"/>
              </w:rPr>
              <w:t>Winner</w:t>
            </w:r>
          </w:p>
        </w:tc>
        <w:tc>
          <w:tcPr>
            <w:tcW w:w="1267" w:type="pct"/>
            <w:tcBorders>
              <w:top w:val="single" w:sz="2" w:space="0" w:color="auto"/>
            </w:tcBorders>
          </w:tcPr>
          <w:p w:rsidR="007D2D2A" w:rsidRPr="0080021F" w:rsidRDefault="007D2D2A" w:rsidP="007D2D2A">
            <w:pPr>
              <w:jc w:val="both"/>
              <w:rPr>
                <w:b/>
                <w:caps/>
                <w:sz w:val="24"/>
                <w:szCs w:val="24"/>
              </w:rPr>
            </w:pPr>
            <w:r w:rsidRPr="0080021F">
              <w:rPr>
                <w:b/>
                <w:caps/>
                <w:sz w:val="24"/>
                <w:szCs w:val="24"/>
              </w:rPr>
              <w:t>Bob MacDowall</w:t>
            </w:r>
          </w:p>
        </w:tc>
        <w:tc>
          <w:tcPr>
            <w:tcW w:w="1702" w:type="pct"/>
            <w:tcBorders>
              <w:top w:val="single" w:sz="2" w:space="0" w:color="auto"/>
            </w:tcBorders>
          </w:tcPr>
          <w:p w:rsidR="007D2D2A" w:rsidRPr="0080021F" w:rsidRDefault="007D2D2A" w:rsidP="007D2D2A">
            <w:pPr>
              <w:jc w:val="both"/>
              <w:rPr>
                <w:b/>
                <w:caps/>
                <w:sz w:val="24"/>
                <w:szCs w:val="24"/>
              </w:rPr>
            </w:pPr>
            <w:r w:rsidRPr="0080021F">
              <w:rPr>
                <w:b/>
                <w:caps/>
                <w:sz w:val="24"/>
                <w:szCs w:val="24"/>
              </w:rPr>
              <w:t>Harry’s Story</w:t>
            </w:r>
          </w:p>
        </w:tc>
        <w:tc>
          <w:tcPr>
            <w:tcW w:w="1192" w:type="pct"/>
            <w:tcBorders>
              <w:top w:val="single" w:sz="2" w:space="0" w:color="auto"/>
            </w:tcBorders>
          </w:tcPr>
          <w:p w:rsidR="007D2D2A" w:rsidRPr="0080021F" w:rsidRDefault="007D2D2A" w:rsidP="007D2D2A">
            <w:pPr>
              <w:jc w:val="both"/>
              <w:rPr>
                <w:b/>
                <w:caps/>
                <w:sz w:val="24"/>
                <w:szCs w:val="24"/>
              </w:rPr>
            </w:pPr>
            <w:r w:rsidRPr="0080021F">
              <w:rPr>
                <w:b/>
                <w:caps/>
                <w:sz w:val="24"/>
                <w:szCs w:val="24"/>
              </w:rPr>
              <w:t>Dec19/Jan20</w:t>
            </w:r>
          </w:p>
        </w:tc>
      </w:tr>
      <w:tr w:rsidR="007D2D2A" w:rsidRPr="0080021F" w:rsidTr="0080021F">
        <w:tc>
          <w:tcPr>
            <w:tcW w:w="839" w:type="pct"/>
          </w:tcPr>
          <w:p w:rsidR="007D2D2A" w:rsidRPr="0080021F" w:rsidRDefault="007D2D2A" w:rsidP="007D2D2A">
            <w:pPr>
              <w:jc w:val="both"/>
              <w:rPr>
                <w:b/>
                <w:caps/>
                <w:sz w:val="24"/>
                <w:szCs w:val="24"/>
              </w:rPr>
            </w:pPr>
            <w:r w:rsidRPr="0080021F">
              <w:rPr>
                <w:b/>
                <w:caps/>
                <w:sz w:val="24"/>
                <w:szCs w:val="24"/>
              </w:rPr>
              <w:t>Runner up</w:t>
            </w:r>
          </w:p>
        </w:tc>
        <w:tc>
          <w:tcPr>
            <w:tcW w:w="1267" w:type="pct"/>
          </w:tcPr>
          <w:p w:rsidR="007D2D2A" w:rsidRPr="0080021F" w:rsidRDefault="007D2D2A" w:rsidP="007D2D2A">
            <w:pPr>
              <w:jc w:val="both"/>
              <w:rPr>
                <w:b/>
                <w:caps/>
                <w:sz w:val="24"/>
                <w:szCs w:val="24"/>
              </w:rPr>
            </w:pPr>
            <w:r w:rsidRPr="0080021F">
              <w:rPr>
                <w:b/>
                <w:caps/>
                <w:sz w:val="24"/>
                <w:szCs w:val="24"/>
              </w:rPr>
              <w:t>Colin Atkins</w:t>
            </w:r>
          </w:p>
        </w:tc>
        <w:tc>
          <w:tcPr>
            <w:tcW w:w="1702" w:type="pct"/>
          </w:tcPr>
          <w:p w:rsidR="007D2D2A" w:rsidRPr="0080021F" w:rsidRDefault="007D2D2A" w:rsidP="007D2D2A">
            <w:pPr>
              <w:jc w:val="both"/>
              <w:rPr>
                <w:b/>
                <w:caps/>
                <w:sz w:val="24"/>
                <w:szCs w:val="24"/>
              </w:rPr>
            </w:pPr>
            <w:r w:rsidRPr="0080021F">
              <w:rPr>
                <w:b/>
                <w:caps/>
                <w:sz w:val="24"/>
                <w:szCs w:val="24"/>
              </w:rPr>
              <w:t>I’ll Be Back – Eventually</w:t>
            </w:r>
          </w:p>
        </w:tc>
        <w:tc>
          <w:tcPr>
            <w:tcW w:w="1192" w:type="pct"/>
          </w:tcPr>
          <w:p w:rsidR="007D2D2A" w:rsidRPr="0080021F" w:rsidRDefault="007D2D2A" w:rsidP="007D2D2A">
            <w:pPr>
              <w:jc w:val="both"/>
              <w:rPr>
                <w:b/>
                <w:caps/>
                <w:sz w:val="24"/>
                <w:szCs w:val="24"/>
              </w:rPr>
            </w:pPr>
            <w:r w:rsidRPr="0080021F">
              <w:rPr>
                <w:b/>
                <w:caps/>
                <w:sz w:val="24"/>
                <w:szCs w:val="24"/>
              </w:rPr>
              <w:t>Aug/Sep20</w:t>
            </w:r>
          </w:p>
        </w:tc>
      </w:tr>
      <w:tr w:rsidR="007D2D2A" w:rsidRPr="0080021F" w:rsidTr="0080021F">
        <w:tc>
          <w:tcPr>
            <w:tcW w:w="839" w:type="pct"/>
          </w:tcPr>
          <w:p w:rsidR="007D2D2A" w:rsidRPr="0080021F" w:rsidRDefault="007D2D2A" w:rsidP="007D2D2A">
            <w:pPr>
              <w:jc w:val="both"/>
              <w:rPr>
                <w:b/>
                <w:caps/>
                <w:sz w:val="24"/>
                <w:szCs w:val="24"/>
              </w:rPr>
            </w:pPr>
            <w:r w:rsidRPr="0080021F">
              <w:rPr>
                <w:b/>
                <w:caps/>
                <w:sz w:val="24"/>
                <w:szCs w:val="24"/>
              </w:rPr>
              <w:t>Third</w:t>
            </w:r>
          </w:p>
        </w:tc>
        <w:tc>
          <w:tcPr>
            <w:tcW w:w="1267" w:type="pct"/>
          </w:tcPr>
          <w:p w:rsidR="007D2D2A" w:rsidRPr="0080021F" w:rsidRDefault="007D2D2A" w:rsidP="007D2D2A">
            <w:pPr>
              <w:jc w:val="both"/>
              <w:rPr>
                <w:b/>
                <w:caps/>
                <w:sz w:val="24"/>
                <w:szCs w:val="24"/>
              </w:rPr>
            </w:pPr>
            <w:r w:rsidRPr="0080021F">
              <w:rPr>
                <w:b/>
                <w:caps/>
                <w:sz w:val="24"/>
                <w:szCs w:val="24"/>
              </w:rPr>
              <w:t>Andrew Barton</w:t>
            </w:r>
          </w:p>
        </w:tc>
        <w:tc>
          <w:tcPr>
            <w:tcW w:w="1702" w:type="pct"/>
          </w:tcPr>
          <w:p w:rsidR="007D2D2A" w:rsidRPr="0080021F" w:rsidRDefault="007D2D2A" w:rsidP="007D2D2A">
            <w:pPr>
              <w:jc w:val="both"/>
              <w:rPr>
                <w:b/>
                <w:caps/>
                <w:sz w:val="24"/>
                <w:szCs w:val="24"/>
              </w:rPr>
            </w:pPr>
            <w:r w:rsidRPr="0080021F">
              <w:rPr>
                <w:b/>
                <w:caps/>
                <w:sz w:val="24"/>
                <w:szCs w:val="24"/>
              </w:rPr>
              <w:t>Winter Weekend 2020</w:t>
            </w:r>
          </w:p>
        </w:tc>
        <w:tc>
          <w:tcPr>
            <w:tcW w:w="1192" w:type="pct"/>
          </w:tcPr>
          <w:p w:rsidR="007D2D2A" w:rsidRPr="0080021F" w:rsidRDefault="007D2D2A" w:rsidP="007D2D2A">
            <w:pPr>
              <w:jc w:val="both"/>
              <w:rPr>
                <w:b/>
                <w:caps/>
                <w:sz w:val="24"/>
                <w:szCs w:val="24"/>
              </w:rPr>
            </w:pPr>
            <w:r w:rsidRPr="0080021F">
              <w:rPr>
                <w:b/>
                <w:caps/>
                <w:sz w:val="24"/>
                <w:szCs w:val="24"/>
              </w:rPr>
              <w:t>Apr/May20</w:t>
            </w:r>
          </w:p>
        </w:tc>
      </w:tr>
    </w:tbl>
    <w:p w:rsidR="007D2D2A" w:rsidRPr="009B7667" w:rsidRDefault="007D2D2A" w:rsidP="007D2D2A">
      <w:pPr>
        <w:spacing w:after="0"/>
        <w:ind w:firstLine="720"/>
        <w:jc w:val="both"/>
        <w:rPr>
          <w:sz w:val="24"/>
          <w:szCs w:val="24"/>
        </w:rPr>
      </w:pPr>
      <w:r w:rsidRPr="009B7667">
        <w:rPr>
          <w:sz w:val="24"/>
          <w:szCs w:val="24"/>
        </w:rPr>
        <w:t xml:space="preserve">Thanks to Sidney Schuman who has undertaken further work on the on line Archive including the scanning of some early editions which have come to light. Go to our web site and select </w:t>
      </w:r>
      <w:r w:rsidR="00A4544B" w:rsidRPr="00FC28CE">
        <w:rPr>
          <w:sz w:val="24"/>
          <w:szCs w:val="24"/>
        </w:rPr>
        <w:t>the</w:t>
      </w:r>
      <w:r w:rsidR="00A4544B">
        <w:rPr>
          <w:color w:val="FF0000"/>
          <w:sz w:val="24"/>
          <w:szCs w:val="24"/>
        </w:rPr>
        <w:t xml:space="preserve"> </w:t>
      </w:r>
      <w:r w:rsidRPr="009B7667">
        <w:rPr>
          <w:sz w:val="24"/>
          <w:szCs w:val="24"/>
        </w:rPr>
        <w:t xml:space="preserve">Archives tab then scroll down to Winged Words Archive. </w:t>
      </w:r>
    </w:p>
    <w:p w:rsidR="007D2D2A" w:rsidRPr="009B7667" w:rsidRDefault="007D2D2A" w:rsidP="007D2D2A">
      <w:pPr>
        <w:spacing w:after="0"/>
        <w:ind w:firstLine="720"/>
        <w:rPr>
          <w:sz w:val="24"/>
          <w:szCs w:val="24"/>
        </w:rPr>
      </w:pPr>
      <w:r w:rsidRPr="009B7667">
        <w:rPr>
          <w:sz w:val="24"/>
          <w:szCs w:val="24"/>
        </w:rPr>
        <w:t xml:space="preserve">We have not managed to find any new advertisers which </w:t>
      </w:r>
      <w:r w:rsidR="001E2ED1" w:rsidRPr="009B7667">
        <w:rPr>
          <w:sz w:val="24"/>
          <w:szCs w:val="24"/>
        </w:rPr>
        <w:t>would provide</w:t>
      </w:r>
      <w:r w:rsidRPr="009B7667">
        <w:rPr>
          <w:sz w:val="24"/>
          <w:szCs w:val="24"/>
        </w:rPr>
        <w:t xml:space="preserve"> additional income we could do with to defray the running costs of the magazine. The continued publication of the magazine in hard copy is a matter which will require further consideration. In addition we are looking for someone to manage our existing advertisers portfolio – if you can help, p</w:t>
      </w:r>
      <w:r w:rsidR="001E2ED1" w:rsidRPr="009B7667">
        <w:rPr>
          <w:sz w:val="24"/>
          <w:szCs w:val="24"/>
        </w:rPr>
        <w:t>lease contact Richard Bush whose</w:t>
      </w:r>
      <w:r w:rsidRPr="009B7667">
        <w:rPr>
          <w:sz w:val="24"/>
          <w:szCs w:val="24"/>
        </w:rPr>
        <w:t xml:space="preserve"> details can be found in the magazine.</w:t>
      </w:r>
    </w:p>
    <w:p w:rsidR="00A2544A" w:rsidRPr="009B7667" w:rsidRDefault="00A2544A" w:rsidP="00A2544A">
      <w:pPr>
        <w:rPr>
          <w:sz w:val="24"/>
          <w:szCs w:val="24"/>
        </w:rPr>
      </w:pPr>
      <w:r w:rsidRPr="009B7667">
        <w:rPr>
          <w:b/>
          <w:sz w:val="24"/>
          <w:szCs w:val="24"/>
        </w:rPr>
        <w:t>j</w:t>
      </w:r>
      <w:r w:rsidRPr="009B7667">
        <w:rPr>
          <w:sz w:val="24"/>
          <w:szCs w:val="24"/>
        </w:rPr>
        <w:t>.</w:t>
      </w:r>
      <w:r w:rsidRPr="009B7667">
        <w:rPr>
          <w:sz w:val="24"/>
          <w:szCs w:val="24"/>
        </w:rPr>
        <w:tab/>
      </w:r>
      <w:r w:rsidRPr="009B7667">
        <w:rPr>
          <w:b/>
          <w:sz w:val="24"/>
          <w:szCs w:val="24"/>
        </w:rPr>
        <w:t xml:space="preserve">BEST </w:t>
      </w:r>
      <w:smartTag w:uri="urn:schemas-microsoft-com:office:smarttags" w:element="stockticker">
        <w:r w:rsidRPr="009B7667">
          <w:rPr>
            <w:b/>
            <w:sz w:val="24"/>
            <w:szCs w:val="24"/>
          </w:rPr>
          <w:t>ALL</w:t>
        </w:r>
      </w:smartTag>
      <w:r w:rsidRPr="009B7667">
        <w:rPr>
          <w:b/>
          <w:sz w:val="24"/>
          <w:szCs w:val="24"/>
        </w:rPr>
        <w:t xml:space="preserve"> ROUNDER COMPETITION</w:t>
      </w:r>
      <w:r w:rsidR="00266D28">
        <w:rPr>
          <w:sz w:val="24"/>
          <w:szCs w:val="24"/>
        </w:rPr>
        <w:t xml:space="preserve"> </w:t>
      </w:r>
      <w:r w:rsidR="00266D28">
        <w:rPr>
          <w:sz w:val="24"/>
          <w:szCs w:val="24"/>
        </w:rPr>
        <w:tab/>
        <w:t xml:space="preserve">Registrar – Rob </w:t>
      </w:r>
      <w:proofErr w:type="spellStart"/>
      <w:r w:rsidR="00266D28">
        <w:rPr>
          <w:sz w:val="24"/>
          <w:szCs w:val="24"/>
        </w:rPr>
        <w:t>Seall</w:t>
      </w:r>
      <w:proofErr w:type="spellEnd"/>
    </w:p>
    <w:p w:rsidR="00A2544A" w:rsidRPr="009B7667" w:rsidRDefault="00A2544A" w:rsidP="00266D28">
      <w:pPr>
        <w:ind w:firstLine="720"/>
        <w:rPr>
          <w:sz w:val="24"/>
          <w:szCs w:val="24"/>
        </w:rPr>
      </w:pPr>
      <w:r w:rsidRPr="009B7667">
        <w:rPr>
          <w:sz w:val="24"/>
          <w:szCs w:val="24"/>
        </w:rPr>
        <w:t xml:space="preserve">The BAR committee is now down to just two members, Rob </w:t>
      </w:r>
      <w:proofErr w:type="spellStart"/>
      <w:r w:rsidRPr="009B7667">
        <w:rPr>
          <w:sz w:val="24"/>
          <w:szCs w:val="24"/>
        </w:rPr>
        <w:t>Seall</w:t>
      </w:r>
      <w:proofErr w:type="spellEnd"/>
      <w:r w:rsidRPr="009B7667">
        <w:rPr>
          <w:sz w:val="24"/>
          <w:szCs w:val="24"/>
        </w:rPr>
        <w:t xml:space="preserve"> and the BAR Committee chairman Kim Woodward. It would be greatly appreciated if someone would volunteer to be involved, preferably someone with an interest in keeping the format of the competitions up to date and relevant.</w:t>
      </w:r>
    </w:p>
    <w:p w:rsidR="00A2544A" w:rsidRPr="009B7667" w:rsidRDefault="00A2544A" w:rsidP="00266D28">
      <w:pPr>
        <w:ind w:firstLine="720"/>
        <w:rPr>
          <w:sz w:val="24"/>
          <w:szCs w:val="24"/>
        </w:rPr>
      </w:pPr>
      <w:r w:rsidRPr="009B7667">
        <w:rPr>
          <w:sz w:val="24"/>
          <w:szCs w:val="24"/>
        </w:rPr>
        <w:t xml:space="preserve">The BAR rules, updated periodically, list points to be gained on group rides, events and other competitions. </w:t>
      </w:r>
    </w:p>
    <w:p w:rsidR="00A2544A" w:rsidRPr="009B7667" w:rsidRDefault="00A2544A" w:rsidP="00A2544A">
      <w:pPr>
        <w:ind w:firstLine="720"/>
        <w:rPr>
          <w:sz w:val="24"/>
          <w:szCs w:val="24"/>
        </w:rPr>
      </w:pPr>
      <w:r w:rsidRPr="009B7667">
        <w:rPr>
          <w:sz w:val="24"/>
          <w:szCs w:val="24"/>
        </w:rPr>
        <w:lastRenderedPageBreak/>
        <w:t>Results are collected, checked and published every two months up to the end of November each year for the top performing members, and trophies and medals are awarded at the Annual Dinner.</w:t>
      </w:r>
    </w:p>
    <w:p w:rsidR="00A2544A" w:rsidRPr="009B7667" w:rsidRDefault="00A2544A" w:rsidP="00A2544A">
      <w:pPr>
        <w:contextualSpacing/>
        <w:rPr>
          <w:szCs w:val="24"/>
        </w:rPr>
      </w:pPr>
      <w:r w:rsidRPr="009B7667">
        <w:rPr>
          <w:b/>
          <w:szCs w:val="24"/>
        </w:rPr>
        <w:t>k.</w:t>
      </w:r>
      <w:r w:rsidRPr="009B7667">
        <w:rPr>
          <w:szCs w:val="24"/>
        </w:rPr>
        <w:tab/>
        <w:t xml:space="preserve"> </w:t>
      </w:r>
      <w:r w:rsidRPr="009B7667">
        <w:rPr>
          <w:b/>
          <w:szCs w:val="24"/>
        </w:rPr>
        <w:t>SALES</w:t>
      </w:r>
    </w:p>
    <w:p w:rsidR="00A2544A" w:rsidRPr="009B7667" w:rsidRDefault="00A2544A" w:rsidP="00A2544A">
      <w:pPr>
        <w:contextualSpacing/>
        <w:rPr>
          <w:szCs w:val="24"/>
        </w:rPr>
      </w:pPr>
    </w:p>
    <w:p w:rsidR="00A2544A" w:rsidRPr="009B7667" w:rsidRDefault="00A2544A" w:rsidP="00A2544A">
      <w:pPr>
        <w:ind w:firstLine="720"/>
        <w:rPr>
          <w:sz w:val="24"/>
          <w:szCs w:val="24"/>
        </w:rPr>
      </w:pPr>
      <w:r w:rsidRPr="009B7667">
        <w:rPr>
          <w:sz w:val="24"/>
          <w:szCs w:val="24"/>
        </w:rPr>
        <w:t>We didn’t appoint a Sales Manager this year as there had been hardly any sales in the year and there is only a small amount of stock left.   It is proposed to order further supplies of a new design of cycling tops and we will need a volunteer to take on the sales role.</w:t>
      </w:r>
    </w:p>
    <w:p w:rsidR="00A2544A" w:rsidRPr="009B7667" w:rsidRDefault="00A2544A" w:rsidP="00A2544A">
      <w:pPr>
        <w:rPr>
          <w:b/>
          <w:sz w:val="24"/>
          <w:szCs w:val="24"/>
        </w:rPr>
      </w:pPr>
      <w:r w:rsidRPr="009B7667">
        <w:rPr>
          <w:b/>
          <w:sz w:val="24"/>
          <w:szCs w:val="24"/>
        </w:rPr>
        <w:t>m</w:t>
      </w:r>
      <w:r w:rsidRPr="009B7667">
        <w:rPr>
          <w:sz w:val="24"/>
          <w:szCs w:val="24"/>
        </w:rPr>
        <w:t>.</w:t>
      </w:r>
      <w:r w:rsidRPr="009B7667">
        <w:rPr>
          <w:sz w:val="24"/>
          <w:szCs w:val="24"/>
        </w:rPr>
        <w:tab/>
      </w:r>
      <w:r w:rsidRPr="009B7667">
        <w:rPr>
          <w:b/>
          <w:sz w:val="24"/>
          <w:szCs w:val="24"/>
        </w:rPr>
        <w:t>RIGHTS</w:t>
      </w:r>
    </w:p>
    <w:p w:rsidR="00A2544A" w:rsidRPr="009B7667" w:rsidRDefault="00A2544A" w:rsidP="00266D28">
      <w:pPr>
        <w:ind w:firstLine="720"/>
        <w:rPr>
          <w:sz w:val="24"/>
          <w:szCs w:val="24"/>
          <w:lang w:val="en-US"/>
        </w:rPr>
      </w:pPr>
      <w:r w:rsidRPr="009B7667">
        <w:rPr>
          <w:sz w:val="24"/>
          <w:szCs w:val="24"/>
        </w:rPr>
        <w:t xml:space="preserve">WK no longer has a Rights Officer though several members are ‘Right to Ride’ registered and carry out good work.  </w:t>
      </w:r>
      <w:r w:rsidRPr="009B7667">
        <w:rPr>
          <w:sz w:val="24"/>
          <w:szCs w:val="24"/>
          <w:lang w:val="en-US"/>
        </w:rPr>
        <w:t xml:space="preserve">Members have supported the </w:t>
      </w:r>
      <w:proofErr w:type="spellStart"/>
      <w:r w:rsidRPr="009B7667">
        <w:rPr>
          <w:sz w:val="24"/>
          <w:szCs w:val="24"/>
          <w:lang w:val="en-US"/>
        </w:rPr>
        <w:t>Sevenoaks</w:t>
      </w:r>
      <w:proofErr w:type="spellEnd"/>
      <w:r w:rsidRPr="009B7667">
        <w:rPr>
          <w:sz w:val="24"/>
          <w:szCs w:val="24"/>
          <w:lang w:val="en-US"/>
        </w:rPr>
        <w:t xml:space="preserve"> Bicycle Users Group (whose main focus has been a ‘twenty’s plenty campaign) and the </w:t>
      </w:r>
      <w:proofErr w:type="spellStart"/>
      <w:r w:rsidRPr="009B7667">
        <w:rPr>
          <w:sz w:val="24"/>
          <w:szCs w:val="24"/>
          <w:lang w:val="en-US"/>
        </w:rPr>
        <w:t>Maidstone</w:t>
      </w:r>
      <w:proofErr w:type="spellEnd"/>
      <w:r w:rsidRPr="009B7667">
        <w:rPr>
          <w:sz w:val="24"/>
          <w:szCs w:val="24"/>
          <w:lang w:val="en-US"/>
        </w:rPr>
        <w:t xml:space="preserve"> Cycle Campaign Forum and the </w:t>
      </w:r>
      <w:proofErr w:type="spellStart"/>
      <w:r w:rsidRPr="009B7667">
        <w:rPr>
          <w:sz w:val="24"/>
          <w:szCs w:val="24"/>
          <w:lang w:val="en-US"/>
        </w:rPr>
        <w:t>Dartford</w:t>
      </w:r>
      <w:proofErr w:type="spellEnd"/>
      <w:r w:rsidRPr="009B7667">
        <w:rPr>
          <w:sz w:val="24"/>
          <w:szCs w:val="24"/>
          <w:lang w:val="en-US"/>
        </w:rPr>
        <w:t xml:space="preserve"> and Gravesend Cycling Forum.</w:t>
      </w:r>
    </w:p>
    <w:p w:rsidR="00271F69" w:rsidRPr="009B7667" w:rsidRDefault="00A2544A" w:rsidP="00A2544A">
      <w:pPr>
        <w:ind w:firstLine="720"/>
        <w:rPr>
          <w:sz w:val="24"/>
          <w:szCs w:val="24"/>
        </w:rPr>
      </w:pPr>
      <w:r w:rsidRPr="009B7667">
        <w:rPr>
          <w:sz w:val="24"/>
          <w:szCs w:val="24"/>
          <w:lang w:val="en-US"/>
        </w:rPr>
        <w:t xml:space="preserve">Members have supported the </w:t>
      </w:r>
      <w:r w:rsidRPr="009B7667">
        <w:rPr>
          <w:sz w:val="24"/>
          <w:szCs w:val="24"/>
        </w:rPr>
        <w:t>Tonbridge Bicycle Users Group which aims to improve facilities and the environment for cyclists in the area.</w:t>
      </w:r>
    </w:p>
    <w:p w:rsidR="00A2544A" w:rsidRPr="009B7667" w:rsidRDefault="00A2544A" w:rsidP="00A2544A">
      <w:pPr>
        <w:rPr>
          <w:sz w:val="24"/>
          <w:szCs w:val="24"/>
        </w:rPr>
      </w:pPr>
      <w:r w:rsidRPr="009B7667">
        <w:rPr>
          <w:b/>
          <w:sz w:val="24"/>
          <w:szCs w:val="24"/>
        </w:rPr>
        <w:t>n</w:t>
      </w:r>
      <w:r w:rsidRPr="009B7667">
        <w:rPr>
          <w:sz w:val="24"/>
          <w:szCs w:val="24"/>
        </w:rPr>
        <w:t>.</w:t>
      </w:r>
      <w:r w:rsidRPr="009B7667">
        <w:rPr>
          <w:sz w:val="24"/>
          <w:szCs w:val="24"/>
        </w:rPr>
        <w:tab/>
      </w:r>
      <w:smartTag w:uri="urn:schemas-microsoft-com:office:smarttags" w:element="stockticker">
        <w:r w:rsidRPr="009B7667">
          <w:rPr>
            <w:b/>
            <w:sz w:val="24"/>
            <w:szCs w:val="24"/>
          </w:rPr>
          <w:t>FRED</w:t>
        </w:r>
      </w:smartTag>
      <w:r w:rsidRPr="009B7667">
        <w:rPr>
          <w:b/>
          <w:sz w:val="24"/>
          <w:szCs w:val="24"/>
        </w:rPr>
        <w:t xml:space="preserve"> CLEVERLY MEMORIAL TRUST</w:t>
      </w:r>
    </w:p>
    <w:p w:rsidR="00A2544A" w:rsidRPr="009B7667" w:rsidRDefault="00A2544A" w:rsidP="000E06E5">
      <w:pPr>
        <w:ind w:firstLine="720"/>
        <w:contextualSpacing/>
        <w:rPr>
          <w:sz w:val="24"/>
          <w:szCs w:val="24"/>
        </w:rPr>
      </w:pPr>
      <w:r w:rsidRPr="009B7667">
        <w:rPr>
          <w:sz w:val="24"/>
          <w:szCs w:val="24"/>
        </w:rPr>
        <w:t>Trustees - Peter Ashlee, Peter Scott</w:t>
      </w:r>
      <w:r w:rsidR="00617AA2" w:rsidRPr="009B7667">
        <w:rPr>
          <w:sz w:val="24"/>
          <w:szCs w:val="24"/>
        </w:rPr>
        <w:t>/Nicola Tobin</w:t>
      </w:r>
    </w:p>
    <w:p w:rsidR="00A2544A" w:rsidRPr="009B7667" w:rsidRDefault="00A2544A" w:rsidP="00A2544A">
      <w:pPr>
        <w:contextualSpacing/>
        <w:rPr>
          <w:sz w:val="24"/>
          <w:szCs w:val="24"/>
        </w:rPr>
      </w:pPr>
    </w:p>
    <w:p w:rsidR="00613FB9" w:rsidRDefault="00613FB9" w:rsidP="000E06E5">
      <w:pPr>
        <w:ind w:firstLine="720"/>
        <w:contextualSpacing/>
        <w:rPr>
          <w:sz w:val="24"/>
          <w:szCs w:val="24"/>
        </w:rPr>
      </w:pPr>
      <w:r w:rsidRPr="00044C80">
        <w:rPr>
          <w:sz w:val="24"/>
          <w:szCs w:val="24"/>
        </w:rPr>
        <w:t>The money is in a National Savings &amp; Investment account and currently stands at £1,000.94.</w:t>
      </w:r>
      <w:r w:rsidR="000E06E5">
        <w:rPr>
          <w:sz w:val="24"/>
          <w:szCs w:val="24"/>
        </w:rPr>
        <w:t xml:space="preserve"> </w:t>
      </w:r>
      <w:r w:rsidRPr="00044C80">
        <w:rPr>
          <w:sz w:val="24"/>
          <w:szCs w:val="24"/>
        </w:rPr>
        <w:t>No payment has been made during the past 18 months.</w:t>
      </w:r>
    </w:p>
    <w:p w:rsidR="000E06E5" w:rsidRPr="00044C80" w:rsidRDefault="000E06E5" w:rsidP="000E06E5">
      <w:pPr>
        <w:ind w:firstLine="720"/>
        <w:contextualSpacing/>
        <w:rPr>
          <w:sz w:val="24"/>
          <w:szCs w:val="24"/>
        </w:rPr>
      </w:pPr>
    </w:p>
    <w:p w:rsidR="00613FB9" w:rsidRPr="00044C80" w:rsidRDefault="00613FB9" w:rsidP="000E06E5">
      <w:pPr>
        <w:ind w:firstLine="720"/>
        <w:rPr>
          <w:sz w:val="24"/>
          <w:szCs w:val="24"/>
        </w:rPr>
      </w:pPr>
      <w:r w:rsidRPr="00044C80">
        <w:rPr>
          <w:sz w:val="24"/>
          <w:szCs w:val="24"/>
        </w:rPr>
        <w:t xml:space="preserve">There are usually 2 trustees, which for several years was </w:t>
      </w:r>
      <w:r w:rsidR="00617AA2" w:rsidRPr="00044C80">
        <w:rPr>
          <w:sz w:val="24"/>
          <w:szCs w:val="24"/>
        </w:rPr>
        <w:t xml:space="preserve">Peter Ashlee </w:t>
      </w:r>
      <w:r w:rsidRPr="00044C80">
        <w:rPr>
          <w:sz w:val="24"/>
          <w:szCs w:val="24"/>
        </w:rPr>
        <w:t xml:space="preserve">and Peter Scott. </w:t>
      </w:r>
      <w:r w:rsidR="00617AA2" w:rsidRPr="00044C80">
        <w:rPr>
          <w:sz w:val="24"/>
          <w:szCs w:val="24"/>
        </w:rPr>
        <w:t>After the death</w:t>
      </w:r>
      <w:r w:rsidR="00F401F5" w:rsidRPr="00044C80">
        <w:rPr>
          <w:sz w:val="24"/>
          <w:szCs w:val="24"/>
        </w:rPr>
        <w:t xml:space="preserve"> </w:t>
      </w:r>
      <w:r w:rsidRPr="00044C80">
        <w:rPr>
          <w:sz w:val="24"/>
          <w:szCs w:val="24"/>
        </w:rPr>
        <w:t>of Peter</w:t>
      </w:r>
      <w:r w:rsidR="00FC28CE" w:rsidRPr="00044C80">
        <w:rPr>
          <w:sz w:val="24"/>
          <w:szCs w:val="24"/>
        </w:rPr>
        <w:t xml:space="preserve"> Scott</w:t>
      </w:r>
      <w:r w:rsidRPr="00044C80">
        <w:rPr>
          <w:sz w:val="24"/>
          <w:szCs w:val="24"/>
        </w:rPr>
        <w:t xml:space="preserve">, </w:t>
      </w:r>
      <w:r w:rsidR="00617AA2" w:rsidRPr="00044C80">
        <w:rPr>
          <w:sz w:val="24"/>
          <w:szCs w:val="24"/>
        </w:rPr>
        <w:t>Nicky Tobin was appointed as a trustee</w:t>
      </w:r>
      <w:r w:rsidRPr="00044C80">
        <w:rPr>
          <w:sz w:val="24"/>
          <w:szCs w:val="24"/>
        </w:rPr>
        <w:t>.</w:t>
      </w:r>
    </w:p>
    <w:p w:rsidR="00613FB9" w:rsidRPr="00044C80" w:rsidRDefault="00613FB9" w:rsidP="000E06E5">
      <w:pPr>
        <w:ind w:firstLine="720"/>
        <w:rPr>
          <w:sz w:val="24"/>
          <w:szCs w:val="24"/>
        </w:rPr>
      </w:pPr>
      <w:r w:rsidRPr="00044C80">
        <w:rPr>
          <w:sz w:val="24"/>
          <w:szCs w:val="24"/>
        </w:rPr>
        <w:t>We also need to consider how best to use this money in the future.</w:t>
      </w:r>
    </w:p>
    <w:p w:rsidR="00A2544A" w:rsidRPr="009B7667" w:rsidRDefault="00A2544A" w:rsidP="00A2544A">
      <w:pPr>
        <w:rPr>
          <w:sz w:val="24"/>
          <w:szCs w:val="24"/>
        </w:rPr>
      </w:pPr>
      <w:r w:rsidRPr="009B7667">
        <w:rPr>
          <w:b/>
          <w:sz w:val="24"/>
          <w:szCs w:val="24"/>
        </w:rPr>
        <w:t>p.</w:t>
      </w:r>
      <w:r w:rsidRPr="009B7667">
        <w:rPr>
          <w:b/>
          <w:sz w:val="24"/>
          <w:szCs w:val="24"/>
        </w:rPr>
        <w:tab/>
        <w:t>WELFARE</w:t>
      </w:r>
      <w:r w:rsidRPr="009B7667">
        <w:rPr>
          <w:b/>
          <w:sz w:val="24"/>
          <w:szCs w:val="24"/>
        </w:rPr>
        <w:tab/>
      </w:r>
      <w:r w:rsidRPr="009B7667">
        <w:rPr>
          <w:b/>
          <w:sz w:val="24"/>
          <w:szCs w:val="24"/>
        </w:rPr>
        <w:tab/>
      </w:r>
      <w:r w:rsidRPr="009B7667">
        <w:rPr>
          <w:sz w:val="24"/>
          <w:szCs w:val="24"/>
        </w:rPr>
        <w:t>Office</w:t>
      </w:r>
      <w:r w:rsidR="00DA7FE0">
        <w:rPr>
          <w:sz w:val="24"/>
          <w:szCs w:val="24"/>
        </w:rPr>
        <w:t>r – Peter Ashlee</w:t>
      </w:r>
    </w:p>
    <w:p w:rsidR="00613FB9" w:rsidRPr="00FC28CE" w:rsidRDefault="00613FB9" w:rsidP="0020054B">
      <w:pPr>
        <w:ind w:firstLine="720"/>
        <w:rPr>
          <w:sz w:val="24"/>
          <w:szCs w:val="24"/>
        </w:rPr>
      </w:pPr>
      <w:r w:rsidRPr="00FC28CE">
        <w:rPr>
          <w:sz w:val="24"/>
          <w:szCs w:val="24"/>
        </w:rPr>
        <w:t xml:space="preserve">The Welfare Officer's role. as defined by Cycling UK, is to be responsible for issues </w:t>
      </w:r>
      <w:r w:rsidRPr="00DA7FE0">
        <w:rPr>
          <w:sz w:val="24"/>
          <w:szCs w:val="24"/>
        </w:rPr>
        <w:t>relating</w:t>
      </w:r>
      <w:r w:rsidRPr="00FC28CE">
        <w:rPr>
          <w:sz w:val="24"/>
          <w:szCs w:val="24"/>
        </w:rPr>
        <w:t xml:space="preserve"> to the welfare of individuals within the group. The welfare officer will be accessible to members to help them in addressing issues such as complaints against individuals, protection of vulnerable adults and children and discrimination.</w:t>
      </w:r>
    </w:p>
    <w:p w:rsidR="00613FB9" w:rsidRPr="00FC28CE" w:rsidRDefault="00613FB9" w:rsidP="0020054B">
      <w:pPr>
        <w:ind w:firstLine="720"/>
        <w:rPr>
          <w:sz w:val="24"/>
          <w:szCs w:val="24"/>
        </w:rPr>
      </w:pPr>
      <w:r w:rsidRPr="00FC28CE">
        <w:rPr>
          <w:sz w:val="24"/>
          <w:szCs w:val="24"/>
        </w:rPr>
        <w:t>I am pleased to be able to report that during the past 18 months, no issues have been brought to his attention.</w:t>
      </w:r>
    </w:p>
    <w:p w:rsidR="00A2544A" w:rsidRPr="009B7667" w:rsidRDefault="00A2544A" w:rsidP="00A2544A">
      <w:pPr>
        <w:jc w:val="center"/>
        <w:rPr>
          <w:b/>
          <w:sz w:val="24"/>
          <w:szCs w:val="24"/>
        </w:rPr>
      </w:pPr>
      <w:r w:rsidRPr="009B7667">
        <w:rPr>
          <w:b/>
          <w:sz w:val="24"/>
          <w:szCs w:val="24"/>
        </w:rPr>
        <w:t>PART 4</w:t>
      </w:r>
    </w:p>
    <w:p w:rsidR="00A2544A" w:rsidRPr="009B7667" w:rsidRDefault="00A2544A" w:rsidP="00A2544A">
      <w:pPr>
        <w:rPr>
          <w:sz w:val="24"/>
          <w:szCs w:val="24"/>
        </w:rPr>
      </w:pPr>
      <w:r w:rsidRPr="009B7667">
        <w:rPr>
          <w:sz w:val="24"/>
          <w:szCs w:val="24"/>
        </w:rPr>
        <w:t>8.</w:t>
      </w:r>
      <w:r w:rsidRPr="009B7667">
        <w:rPr>
          <w:sz w:val="24"/>
          <w:szCs w:val="24"/>
        </w:rPr>
        <w:tab/>
      </w:r>
      <w:r w:rsidRPr="009B7667">
        <w:rPr>
          <w:b/>
          <w:sz w:val="24"/>
          <w:szCs w:val="24"/>
        </w:rPr>
        <w:t>PERSONAL</w:t>
      </w:r>
    </w:p>
    <w:p w:rsidR="007B797E" w:rsidRPr="009B7667" w:rsidRDefault="007B797E" w:rsidP="00DA7FE0">
      <w:pPr>
        <w:ind w:firstLine="720"/>
        <w:rPr>
          <w:b/>
          <w:sz w:val="24"/>
          <w:szCs w:val="24"/>
        </w:rPr>
      </w:pPr>
      <w:r w:rsidRPr="009B7667">
        <w:rPr>
          <w:sz w:val="24"/>
          <w:szCs w:val="24"/>
        </w:rPr>
        <w:t>We were saddened by the deaths during the period covered by this report of the following members:</w:t>
      </w:r>
    </w:p>
    <w:p w:rsidR="001603A6" w:rsidRPr="009B7667" w:rsidRDefault="001603A6" w:rsidP="007B797E">
      <w:pPr>
        <w:ind w:firstLine="720"/>
        <w:rPr>
          <w:sz w:val="24"/>
          <w:szCs w:val="24"/>
          <w:lang w:val="en-US"/>
        </w:rPr>
      </w:pPr>
      <w:r w:rsidRPr="009B7667">
        <w:rPr>
          <w:sz w:val="24"/>
          <w:szCs w:val="24"/>
          <w:lang w:val="en-US"/>
        </w:rPr>
        <w:lastRenderedPageBreak/>
        <w:t xml:space="preserve">Peter Scott who was current club president and was a former secretary of the </w:t>
      </w:r>
      <w:proofErr w:type="spellStart"/>
      <w:r w:rsidRPr="009B7667">
        <w:rPr>
          <w:sz w:val="24"/>
          <w:szCs w:val="24"/>
          <w:lang w:val="en-US"/>
        </w:rPr>
        <w:t>Hardriders</w:t>
      </w:r>
      <w:proofErr w:type="spellEnd"/>
      <w:r w:rsidRPr="009B7667">
        <w:rPr>
          <w:sz w:val="24"/>
          <w:szCs w:val="24"/>
          <w:lang w:val="en-US"/>
        </w:rPr>
        <w:t xml:space="preserve"> section and long term member of the WK committee in various roles and was the current </w:t>
      </w:r>
      <w:r w:rsidR="007B797E" w:rsidRPr="009B7667">
        <w:rPr>
          <w:sz w:val="24"/>
          <w:szCs w:val="24"/>
          <w:lang w:val="en-US"/>
        </w:rPr>
        <w:t>C</w:t>
      </w:r>
      <w:r w:rsidRPr="009B7667">
        <w:rPr>
          <w:sz w:val="24"/>
          <w:szCs w:val="24"/>
          <w:lang w:val="en-US"/>
        </w:rPr>
        <w:t>hairman</w:t>
      </w:r>
      <w:r w:rsidR="007B797E" w:rsidRPr="009B7667">
        <w:rPr>
          <w:sz w:val="24"/>
          <w:szCs w:val="24"/>
          <w:lang w:val="en-US"/>
        </w:rPr>
        <w:t>;</w:t>
      </w:r>
    </w:p>
    <w:p w:rsidR="00613FB9" w:rsidRPr="009B7667" w:rsidRDefault="00613FB9" w:rsidP="0020054B">
      <w:pPr>
        <w:ind w:firstLine="720"/>
        <w:rPr>
          <w:sz w:val="24"/>
          <w:szCs w:val="24"/>
          <w:lang w:val="en-US"/>
        </w:rPr>
      </w:pPr>
      <w:r w:rsidRPr="009B7667">
        <w:rPr>
          <w:sz w:val="24"/>
          <w:szCs w:val="24"/>
          <w:lang w:val="en-US"/>
        </w:rPr>
        <w:t>Vic Ashlee</w:t>
      </w:r>
      <w:r w:rsidR="00816CAE" w:rsidRPr="009B7667">
        <w:rPr>
          <w:sz w:val="24"/>
          <w:szCs w:val="24"/>
          <w:lang w:val="en-US"/>
        </w:rPr>
        <w:t xml:space="preserve"> who for much of his life rode with the Saturdays, served on the Outdoor Events Committee and for many years edited Winged Words</w:t>
      </w:r>
      <w:r w:rsidR="007B797E" w:rsidRPr="009B7667">
        <w:rPr>
          <w:sz w:val="24"/>
          <w:szCs w:val="24"/>
          <w:lang w:val="en-US"/>
        </w:rPr>
        <w:t>;</w:t>
      </w:r>
    </w:p>
    <w:p w:rsidR="00816CAE" w:rsidRPr="009B7667" w:rsidRDefault="001603A6" w:rsidP="007B797E">
      <w:pPr>
        <w:ind w:firstLine="720"/>
        <w:rPr>
          <w:sz w:val="24"/>
          <w:szCs w:val="24"/>
          <w:lang w:val="en-US"/>
        </w:rPr>
      </w:pPr>
      <w:r w:rsidRPr="009B7667">
        <w:rPr>
          <w:sz w:val="24"/>
          <w:szCs w:val="24"/>
          <w:lang w:val="en-US"/>
        </w:rPr>
        <w:t>Amy Sinclair, one of the founders and for many years secretary of the Weald Section and former DA Secretary</w:t>
      </w:r>
      <w:r w:rsidR="007B797E" w:rsidRPr="009B7667">
        <w:rPr>
          <w:sz w:val="24"/>
          <w:szCs w:val="24"/>
          <w:lang w:val="en-US"/>
        </w:rPr>
        <w:t>;</w:t>
      </w:r>
    </w:p>
    <w:p w:rsidR="00271F69" w:rsidRPr="009B7667" w:rsidRDefault="004E63E1" w:rsidP="007B797E">
      <w:pPr>
        <w:ind w:firstLine="720"/>
        <w:rPr>
          <w:sz w:val="24"/>
          <w:szCs w:val="24"/>
          <w:lang w:val="en-US"/>
        </w:rPr>
      </w:pPr>
      <w:r w:rsidRPr="009B7667">
        <w:rPr>
          <w:sz w:val="24"/>
          <w:szCs w:val="24"/>
          <w:lang w:val="en-US"/>
        </w:rPr>
        <w:t>Ron Jackson former member of the Junior Section and long term member of the Moderates.</w:t>
      </w:r>
    </w:p>
    <w:p w:rsidR="00A2544A" w:rsidRPr="009B7667" w:rsidRDefault="00A2544A" w:rsidP="00A2544A">
      <w:pPr>
        <w:rPr>
          <w:b/>
          <w:sz w:val="24"/>
          <w:szCs w:val="24"/>
        </w:rPr>
      </w:pPr>
      <w:r w:rsidRPr="009B7667">
        <w:rPr>
          <w:b/>
          <w:sz w:val="24"/>
          <w:szCs w:val="24"/>
        </w:rPr>
        <w:t>9.</w:t>
      </w:r>
      <w:r w:rsidRPr="009B7667">
        <w:rPr>
          <w:sz w:val="24"/>
          <w:szCs w:val="24"/>
        </w:rPr>
        <w:tab/>
      </w:r>
      <w:r w:rsidRPr="009B7667">
        <w:rPr>
          <w:b/>
          <w:sz w:val="24"/>
          <w:szCs w:val="24"/>
        </w:rPr>
        <w:t>CONCLUSION</w:t>
      </w:r>
    </w:p>
    <w:p w:rsidR="00AA1706" w:rsidRPr="00DA7FE0" w:rsidRDefault="005136AB" w:rsidP="00DA7FE0">
      <w:pPr>
        <w:ind w:firstLine="720"/>
        <w:rPr>
          <w:sz w:val="24"/>
          <w:szCs w:val="24"/>
          <w:lang w:val="en-US"/>
        </w:rPr>
      </w:pPr>
      <w:r w:rsidRPr="009B7667">
        <w:rPr>
          <w:sz w:val="24"/>
          <w:szCs w:val="24"/>
        </w:rPr>
        <w:t xml:space="preserve">Inevitably numbers out on rides have gone down as a result of the pandemic. However it is encouraging how many members have continued riding.  </w:t>
      </w:r>
      <w:r w:rsidRPr="009B7667">
        <w:rPr>
          <w:sz w:val="24"/>
          <w:szCs w:val="24"/>
          <w:lang w:val="en-US"/>
        </w:rPr>
        <w:t>The figure</w:t>
      </w:r>
      <w:r w:rsidR="001B7FE5">
        <w:rPr>
          <w:sz w:val="24"/>
          <w:szCs w:val="24"/>
          <w:lang w:val="en-US"/>
        </w:rPr>
        <w:t>s</w:t>
      </w:r>
      <w:r w:rsidRPr="009B7667">
        <w:rPr>
          <w:sz w:val="24"/>
          <w:szCs w:val="24"/>
          <w:lang w:val="en-US"/>
        </w:rPr>
        <w:t xml:space="preserve"> i</w:t>
      </w:r>
      <w:r w:rsidR="001B7FE5">
        <w:rPr>
          <w:sz w:val="24"/>
          <w:szCs w:val="24"/>
          <w:lang w:val="en-US"/>
        </w:rPr>
        <w:t>n</w:t>
      </w:r>
      <w:r w:rsidRPr="009B7667">
        <w:rPr>
          <w:sz w:val="24"/>
          <w:szCs w:val="24"/>
          <w:lang w:val="en-US"/>
        </w:rPr>
        <w:t xml:space="preserve"> Part 1 do not include the large number of members who have been riding solo or in pairs when required.</w:t>
      </w:r>
    </w:p>
    <w:sectPr w:rsidR="00AA1706" w:rsidRPr="00DA7FE0" w:rsidSect="00FA75C6">
      <w:footerReference w:type="even" r:id="rId8"/>
      <w:footerReference w:type="default" r:id="rId9"/>
      <w:headerReference w:type="first" r:id="rId10"/>
      <w:footerReference w:type="first" r:id="rId11"/>
      <w:pgSz w:w="11906" w:h="16838"/>
      <w:pgMar w:top="907" w:right="1797" w:bottom="907" w:left="158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432" w:rsidRDefault="002B6432" w:rsidP="003C15CC">
      <w:r>
        <w:separator/>
      </w:r>
    </w:p>
  </w:endnote>
  <w:endnote w:type="continuationSeparator" w:id="0">
    <w:p w:rsidR="002B6432" w:rsidRDefault="002B6432" w:rsidP="003C15CC">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02"/>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22A" w:rsidRDefault="00475A53" w:rsidP="003C15CC">
    <w:pPr>
      <w:pStyle w:val="Footer"/>
      <w:rPr>
        <w:rStyle w:val="PageNumber"/>
      </w:rPr>
    </w:pPr>
    <w:r>
      <w:rPr>
        <w:rStyle w:val="PageNumber"/>
      </w:rPr>
      <w:fldChar w:fldCharType="begin"/>
    </w:r>
    <w:r w:rsidR="00D0622A">
      <w:rPr>
        <w:rStyle w:val="PageNumber"/>
      </w:rPr>
      <w:instrText xml:space="preserve">PAGE  </w:instrText>
    </w:r>
    <w:r>
      <w:rPr>
        <w:rStyle w:val="PageNumber"/>
      </w:rPr>
      <w:fldChar w:fldCharType="end"/>
    </w:r>
  </w:p>
  <w:p w:rsidR="00D0622A" w:rsidRDefault="00D0622A" w:rsidP="003C15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E6E" w:rsidRDefault="00EE6E6E" w:rsidP="003C15CC">
    <w:pPr>
      <w:pStyle w:val="Footer"/>
      <w:rPr>
        <w:sz w:val="24"/>
      </w:rPr>
    </w:pPr>
  </w:p>
  <w:p w:rsidR="00D0622A" w:rsidRPr="00EE6E6E" w:rsidRDefault="00BA603B" w:rsidP="003C15CC">
    <w:pPr>
      <w:pStyle w:val="Footer"/>
      <w:rPr>
        <w:sz w:val="24"/>
      </w:rPr>
    </w:pPr>
    <w:r w:rsidRPr="00BA603B">
      <w:rPr>
        <w:sz w:val="24"/>
      </w:rPr>
      <w:t xml:space="preserve">Page </w:t>
    </w:r>
    <w:r w:rsidR="00475A53" w:rsidRPr="00BA603B">
      <w:rPr>
        <w:sz w:val="24"/>
      </w:rPr>
      <w:fldChar w:fldCharType="begin"/>
    </w:r>
    <w:r w:rsidR="00712BF5" w:rsidRPr="00BA603B">
      <w:rPr>
        <w:sz w:val="24"/>
      </w:rPr>
      <w:instrText xml:space="preserve"> PAGE   \* MERGEFORMAT </w:instrText>
    </w:r>
    <w:r w:rsidR="00475A53" w:rsidRPr="00BA603B">
      <w:rPr>
        <w:sz w:val="24"/>
      </w:rPr>
      <w:fldChar w:fldCharType="separate"/>
    </w:r>
    <w:r w:rsidR="00917A20">
      <w:rPr>
        <w:noProof/>
        <w:sz w:val="24"/>
      </w:rPr>
      <w:t>12</w:t>
    </w:r>
    <w:r w:rsidR="00475A53" w:rsidRPr="00BA603B">
      <w:rP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E6E" w:rsidRPr="00EE6E6E" w:rsidRDefault="00EE6E6E" w:rsidP="00EE6E6E">
    <w:pPr>
      <w:pStyle w:val="Header"/>
      <w:spacing w:before="0" w:beforeAutospacing="0" w:after="0" w:afterAutospacing="0"/>
      <w:rPr>
        <w:sz w:val="24"/>
      </w:rPr>
    </w:pPr>
    <w:r w:rsidRPr="00EE6E6E">
      <w:rPr>
        <w:sz w:val="24"/>
      </w:rPr>
      <w:t>Page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432" w:rsidRDefault="002B6432" w:rsidP="003C15CC">
      <w:r>
        <w:separator/>
      </w:r>
    </w:p>
  </w:footnote>
  <w:footnote w:type="continuationSeparator" w:id="0">
    <w:p w:rsidR="002B6432" w:rsidRDefault="002B6432" w:rsidP="003C15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BD" w:rsidRPr="00CB46BD" w:rsidRDefault="00CB46BD">
    <w:pPr>
      <w:pStyle w:val="Header"/>
      <w:rPr>
        <w:sz w:val="22"/>
        <w:szCs w:val="22"/>
      </w:rPr>
    </w:pPr>
    <w:r>
      <w:rPr>
        <w:noProof/>
        <w:sz w:val="22"/>
        <w:szCs w:val="22"/>
      </w:rPr>
      <w:drawing>
        <wp:inline distT="0" distB="0" distL="0" distR="0">
          <wp:extent cx="1480141" cy="651220"/>
          <wp:effectExtent l="19050" t="0" r="5759" b="0"/>
          <wp:docPr id="1" name="Picture 0" descr="Cycling-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ing-UK-logo.jpg"/>
                  <pic:cNvPicPr/>
                </pic:nvPicPr>
                <pic:blipFill>
                  <a:blip r:embed="rId1"/>
                  <a:stretch>
                    <a:fillRect/>
                  </a:stretch>
                </pic:blipFill>
                <pic:spPr>
                  <a:xfrm>
                    <a:off x="0" y="0"/>
                    <a:ext cx="1479471" cy="650925"/>
                  </a:xfrm>
                  <a:prstGeom prst="rect">
                    <a:avLst/>
                  </a:prstGeom>
                </pic:spPr>
              </pic:pic>
            </a:graphicData>
          </a:graphic>
        </wp:inline>
      </w:drawing>
    </w:r>
    <w:r w:rsidRPr="00CB46BD">
      <w:rPr>
        <w:sz w:val="22"/>
        <w:szCs w:val="22"/>
      </w:rPr>
      <w:ptab w:relativeTo="margin" w:alignment="center" w:leader="none"/>
    </w:r>
    <w:r w:rsidRPr="00CB46BD">
      <w:rPr>
        <w:sz w:val="22"/>
        <w:szCs w:val="22"/>
      </w:rPr>
      <w:ptab w:relativeTo="margin" w:alignment="right" w:leader="none"/>
    </w:r>
    <w:r w:rsidR="00B52449">
      <w:rPr>
        <w:noProof/>
        <w:sz w:val="22"/>
        <w:szCs w:val="22"/>
      </w:rPr>
      <w:drawing>
        <wp:inline distT="0" distB="0" distL="0" distR="0">
          <wp:extent cx="715153" cy="713374"/>
          <wp:effectExtent l="19050" t="0" r="8747" b="0"/>
          <wp:docPr id="2" name="Picture 1" descr="WK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 logo colour.jpg"/>
                  <pic:cNvPicPr/>
                </pic:nvPicPr>
                <pic:blipFill>
                  <a:blip r:embed="rId2"/>
                  <a:stretch>
                    <a:fillRect/>
                  </a:stretch>
                </pic:blipFill>
                <pic:spPr>
                  <a:xfrm>
                    <a:off x="0" y="0"/>
                    <a:ext cx="715153" cy="71337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2"/>
    <w:multiLevelType w:val="multilevel"/>
    <w:tmpl w:val="00000002"/>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3"/>
    <w:multiLevelType w:val="multilevel"/>
    <w:tmpl w:val="00000003"/>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97B76CC"/>
    <w:multiLevelType w:val="multilevel"/>
    <w:tmpl w:val="6194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7608D"/>
    <w:multiLevelType w:val="multilevel"/>
    <w:tmpl w:val="94D0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14164B"/>
    <w:multiLevelType w:val="hybridMultilevel"/>
    <w:tmpl w:val="7D8E535A"/>
    <w:lvl w:ilvl="0" w:tplc="6CDA6FB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D9462AA"/>
    <w:multiLevelType w:val="hybridMultilevel"/>
    <w:tmpl w:val="F3EC2A94"/>
    <w:lvl w:ilvl="0" w:tplc="FE8E3DAA">
      <w:numFmt w:val="bullet"/>
      <w:lvlText w:val="-"/>
      <w:lvlJc w:val="left"/>
      <w:pPr>
        <w:ind w:left="360" w:hanging="360"/>
      </w:pPr>
      <w:rPr>
        <w:rFonts w:ascii="Arial" w:eastAsia="Calibri" w:hAnsi="Arial" w:cs="Aria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7">
    <w:nsid w:val="20C0137E"/>
    <w:multiLevelType w:val="hybridMultilevel"/>
    <w:tmpl w:val="75E4298E"/>
    <w:lvl w:ilvl="0" w:tplc="D4CE96A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34836C6"/>
    <w:multiLevelType w:val="hybridMultilevel"/>
    <w:tmpl w:val="FFB451D0"/>
    <w:lvl w:ilvl="0" w:tplc="98D2601A">
      <w:start w:val="1"/>
      <w:numFmt w:val="bullet"/>
      <w:lvlText w:val=""/>
      <w:lvlJc w:val="left"/>
      <w:pPr>
        <w:tabs>
          <w:tab w:val="num" w:pos="357"/>
        </w:tabs>
        <w:ind w:left="357" w:hanging="357"/>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B9E003B"/>
    <w:multiLevelType w:val="hybridMultilevel"/>
    <w:tmpl w:val="0930E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AA7E9D"/>
    <w:multiLevelType w:val="hybridMultilevel"/>
    <w:tmpl w:val="C726AF10"/>
    <w:lvl w:ilvl="0" w:tplc="DAA68BCE">
      <w:start w:val="5"/>
      <w:numFmt w:val="lowerLetter"/>
      <w:lvlText w:val="%1."/>
      <w:lvlJc w:val="left"/>
      <w:pPr>
        <w:tabs>
          <w:tab w:val="num" w:pos="1080"/>
        </w:tabs>
        <w:ind w:left="1080" w:hanging="720"/>
      </w:pPr>
      <w:rPr>
        <w:rFonts w:hint="default"/>
      </w:rPr>
    </w:lvl>
    <w:lvl w:ilvl="1" w:tplc="F91647B6" w:tentative="1">
      <w:start w:val="1"/>
      <w:numFmt w:val="lowerLetter"/>
      <w:lvlText w:val="%2."/>
      <w:lvlJc w:val="left"/>
      <w:pPr>
        <w:tabs>
          <w:tab w:val="num" w:pos="1440"/>
        </w:tabs>
        <w:ind w:left="1440" w:hanging="360"/>
      </w:pPr>
    </w:lvl>
    <w:lvl w:ilvl="2" w:tplc="61242D4E" w:tentative="1">
      <w:start w:val="1"/>
      <w:numFmt w:val="lowerRoman"/>
      <w:lvlText w:val="%3."/>
      <w:lvlJc w:val="right"/>
      <w:pPr>
        <w:tabs>
          <w:tab w:val="num" w:pos="2160"/>
        </w:tabs>
        <w:ind w:left="2160" w:hanging="180"/>
      </w:pPr>
    </w:lvl>
    <w:lvl w:ilvl="3" w:tplc="59F0B7BC" w:tentative="1">
      <w:start w:val="1"/>
      <w:numFmt w:val="decimal"/>
      <w:lvlText w:val="%4."/>
      <w:lvlJc w:val="left"/>
      <w:pPr>
        <w:tabs>
          <w:tab w:val="num" w:pos="2880"/>
        </w:tabs>
        <w:ind w:left="2880" w:hanging="360"/>
      </w:pPr>
    </w:lvl>
    <w:lvl w:ilvl="4" w:tplc="309673A2" w:tentative="1">
      <w:start w:val="1"/>
      <w:numFmt w:val="lowerLetter"/>
      <w:lvlText w:val="%5."/>
      <w:lvlJc w:val="left"/>
      <w:pPr>
        <w:tabs>
          <w:tab w:val="num" w:pos="3600"/>
        </w:tabs>
        <w:ind w:left="3600" w:hanging="360"/>
      </w:pPr>
    </w:lvl>
    <w:lvl w:ilvl="5" w:tplc="AB429D8C" w:tentative="1">
      <w:start w:val="1"/>
      <w:numFmt w:val="lowerRoman"/>
      <w:lvlText w:val="%6."/>
      <w:lvlJc w:val="right"/>
      <w:pPr>
        <w:tabs>
          <w:tab w:val="num" w:pos="4320"/>
        </w:tabs>
        <w:ind w:left="4320" w:hanging="180"/>
      </w:pPr>
    </w:lvl>
    <w:lvl w:ilvl="6" w:tplc="9B20C3F8" w:tentative="1">
      <w:start w:val="1"/>
      <w:numFmt w:val="decimal"/>
      <w:lvlText w:val="%7."/>
      <w:lvlJc w:val="left"/>
      <w:pPr>
        <w:tabs>
          <w:tab w:val="num" w:pos="5040"/>
        </w:tabs>
        <w:ind w:left="5040" w:hanging="360"/>
      </w:pPr>
    </w:lvl>
    <w:lvl w:ilvl="7" w:tplc="9C32C4AC" w:tentative="1">
      <w:start w:val="1"/>
      <w:numFmt w:val="lowerLetter"/>
      <w:lvlText w:val="%8."/>
      <w:lvlJc w:val="left"/>
      <w:pPr>
        <w:tabs>
          <w:tab w:val="num" w:pos="5760"/>
        </w:tabs>
        <w:ind w:left="5760" w:hanging="360"/>
      </w:pPr>
    </w:lvl>
    <w:lvl w:ilvl="8" w:tplc="787000A2" w:tentative="1">
      <w:start w:val="1"/>
      <w:numFmt w:val="lowerRoman"/>
      <w:lvlText w:val="%9."/>
      <w:lvlJc w:val="right"/>
      <w:pPr>
        <w:tabs>
          <w:tab w:val="num" w:pos="6480"/>
        </w:tabs>
        <w:ind w:left="6480" w:hanging="180"/>
      </w:pPr>
    </w:lvl>
  </w:abstractNum>
  <w:abstractNum w:abstractNumId="11">
    <w:nsid w:val="441C2FF5"/>
    <w:multiLevelType w:val="hybridMultilevel"/>
    <w:tmpl w:val="AE8A5588"/>
    <w:lvl w:ilvl="0" w:tplc="713C85F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D857FE2"/>
    <w:multiLevelType w:val="hybridMultilevel"/>
    <w:tmpl w:val="D4181A7A"/>
    <w:lvl w:ilvl="0" w:tplc="14B6DE54">
      <w:start w:val="1"/>
      <w:numFmt w:val="lowerRoman"/>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9CD10D6"/>
    <w:multiLevelType w:val="hybridMultilevel"/>
    <w:tmpl w:val="4A062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7"/>
  </w:num>
  <w:num w:numId="6">
    <w:abstractNumId w:val="11"/>
  </w:num>
  <w:num w:numId="7">
    <w:abstractNumId w:val="12"/>
  </w:num>
  <w:num w:numId="8">
    <w:abstractNumId w:val="5"/>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rsids>
    <w:rsidRoot w:val="003C694C"/>
    <w:rsid w:val="0000048B"/>
    <w:rsid w:val="000007F7"/>
    <w:rsid w:val="000009FB"/>
    <w:rsid w:val="00001D20"/>
    <w:rsid w:val="00002D13"/>
    <w:rsid w:val="00003140"/>
    <w:rsid w:val="000061BC"/>
    <w:rsid w:val="00010311"/>
    <w:rsid w:val="00015812"/>
    <w:rsid w:val="00016925"/>
    <w:rsid w:val="00016969"/>
    <w:rsid w:val="0002570F"/>
    <w:rsid w:val="000304B9"/>
    <w:rsid w:val="000316B1"/>
    <w:rsid w:val="00031D42"/>
    <w:rsid w:val="00031D5A"/>
    <w:rsid w:val="000333CF"/>
    <w:rsid w:val="00035942"/>
    <w:rsid w:val="0003780C"/>
    <w:rsid w:val="00037F3D"/>
    <w:rsid w:val="0004068A"/>
    <w:rsid w:val="00041C3B"/>
    <w:rsid w:val="00042340"/>
    <w:rsid w:val="00043B2C"/>
    <w:rsid w:val="00044298"/>
    <w:rsid w:val="00044C80"/>
    <w:rsid w:val="00044D95"/>
    <w:rsid w:val="000501DB"/>
    <w:rsid w:val="000538B8"/>
    <w:rsid w:val="00054F88"/>
    <w:rsid w:val="00057054"/>
    <w:rsid w:val="00057F03"/>
    <w:rsid w:val="00061D6B"/>
    <w:rsid w:val="00062C85"/>
    <w:rsid w:val="00063925"/>
    <w:rsid w:val="000658C3"/>
    <w:rsid w:val="00065F2D"/>
    <w:rsid w:val="00066285"/>
    <w:rsid w:val="00070607"/>
    <w:rsid w:val="00070626"/>
    <w:rsid w:val="000706B6"/>
    <w:rsid w:val="00071D86"/>
    <w:rsid w:val="0007278D"/>
    <w:rsid w:val="00072C90"/>
    <w:rsid w:val="00072EEE"/>
    <w:rsid w:val="00075523"/>
    <w:rsid w:val="00075E3A"/>
    <w:rsid w:val="000774FE"/>
    <w:rsid w:val="00077F4F"/>
    <w:rsid w:val="00080C3B"/>
    <w:rsid w:val="000819C0"/>
    <w:rsid w:val="000837F6"/>
    <w:rsid w:val="00095844"/>
    <w:rsid w:val="00097642"/>
    <w:rsid w:val="0009771C"/>
    <w:rsid w:val="000A0206"/>
    <w:rsid w:val="000A19C9"/>
    <w:rsid w:val="000A1B8A"/>
    <w:rsid w:val="000A1D35"/>
    <w:rsid w:val="000A2676"/>
    <w:rsid w:val="000A31E8"/>
    <w:rsid w:val="000A413E"/>
    <w:rsid w:val="000A442B"/>
    <w:rsid w:val="000A4609"/>
    <w:rsid w:val="000A47F2"/>
    <w:rsid w:val="000A5FB5"/>
    <w:rsid w:val="000A74E3"/>
    <w:rsid w:val="000A7545"/>
    <w:rsid w:val="000A7D3D"/>
    <w:rsid w:val="000B135F"/>
    <w:rsid w:val="000B2AF0"/>
    <w:rsid w:val="000B32AA"/>
    <w:rsid w:val="000B5571"/>
    <w:rsid w:val="000B68D9"/>
    <w:rsid w:val="000B7BB9"/>
    <w:rsid w:val="000C036F"/>
    <w:rsid w:val="000C0B90"/>
    <w:rsid w:val="000C1DAC"/>
    <w:rsid w:val="000C1DB2"/>
    <w:rsid w:val="000C2628"/>
    <w:rsid w:val="000C3D36"/>
    <w:rsid w:val="000C47A0"/>
    <w:rsid w:val="000D1314"/>
    <w:rsid w:val="000D16F5"/>
    <w:rsid w:val="000D1E4A"/>
    <w:rsid w:val="000D1E52"/>
    <w:rsid w:val="000D2DE4"/>
    <w:rsid w:val="000D69D5"/>
    <w:rsid w:val="000D7727"/>
    <w:rsid w:val="000E06E5"/>
    <w:rsid w:val="000E0DB0"/>
    <w:rsid w:val="000E21A9"/>
    <w:rsid w:val="000E2B8B"/>
    <w:rsid w:val="000E3D87"/>
    <w:rsid w:val="000E423F"/>
    <w:rsid w:val="000E5313"/>
    <w:rsid w:val="000E5AA8"/>
    <w:rsid w:val="000E5AEC"/>
    <w:rsid w:val="000E5B1B"/>
    <w:rsid w:val="000E7319"/>
    <w:rsid w:val="000F13ED"/>
    <w:rsid w:val="000F2A9F"/>
    <w:rsid w:val="00100533"/>
    <w:rsid w:val="00104E18"/>
    <w:rsid w:val="00106104"/>
    <w:rsid w:val="001074EF"/>
    <w:rsid w:val="001076DE"/>
    <w:rsid w:val="001132E0"/>
    <w:rsid w:val="001139EC"/>
    <w:rsid w:val="00115C90"/>
    <w:rsid w:val="001218D0"/>
    <w:rsid w:val="0012391D"/>
    <w:rsid w:val="00123D7C"/>
    <w:rsid w:val="001278F7"/>
    <w:rsid w:val="0013068A"/>
    <w:rsid w:val="00131778"/>
    <w:rsid w:val="00131C6C"/>
    <w:rsid w:val="001321C4"/>
    <w:rsid w:val="0013500D"/>
    <w:rsid w:val="00136D66"/>
    <w:rsid w:val="001418D0"/>
    <w:rsid w:val="00143DFD"/>
    <w:rsid w:val="0015140E"/>
    <w:rsid w:val="00152636"/>
    <w:rsid w:val="00153F38"/>
    <w:rsid w:val="001603A6"/>
    <w:rsid w:val="00162B75"/>
    <w:rsid w:val="001650E8"/>
    <w:rsid w:val="00167E10"/>
    <w:rsid w:val="00170391"/>
    <w:rsid w:val="0017385D"/>
    <w:rsid w:val="001741E2"/>
    <w:rsid w:val="00174ED8"/>
    <w:rsid w:val="001757DC"/>
    <w:rsid w:val="00181267"/>
    <w:rsid w:val="00184C92"/>
    <w:rsid w:val="0018506D"/>
    <w:rsid w:val="001856A1"/>
    <w:rsid w:val="001857FB"/>
    <w:rsid w:val="001879E8"/>
    <w:rsid w:val="00190080"/>
    <w:rsid w:val="00191BE4"/>
    <w:rsid w:val="001939B9"/>
    <w:rsid w:val="0019622A"/>
    <w:rsid w:val="00197199"/>
    <w:rsid w:val="001A0C13"/>
    <w:rsid w:val="001A2426"/>
    <w:rsid w:val="001A28B1"/>
    <w:rsid w:val="001A3352"/>
    <w:rsid w:val="001A337A"/>
    <w:rsid w:val="001A5660"/>
    <w:rsid w:val="001A6E8B"/>
    <w:rsid w:val="001A7100"/>
    <w:rsid w:val="001A77A5"/>
    <w:rsid w:val="001B08B7"/>
    <w:rsid w:val="001B7A52"/>
    <w:rsid w:val="001B7FE5"/>
    <w:rsid w:val="001C1682"/>
    <w:rsid w:val="001C2B16"/>
    <w:rsid w:val="001C5201"/>
    <w:rsid w:val="001C6E62"/>
    <w:rsid w:val="001D02F9"/>
    <w:rsid w:val="001D0E29"/>
    <w:rsid w:val="001D6946"/>
    <w:rsid w:val="001E0024"/>
    <w:rsid w:val="001E0657"/>
    <w:rsid w:val="001E0F81"/>
    <w:rsid w:val="001E1AC0"/>
    <w:rsid w:val="001E1D9D"/>
    <w:rsid w:val="001E2DFF"/>
    <w:rsid w:val="001E2ED1"/>
    <w:rsid w:val="001E7504"/>
    <w:rsid w:val="001F198E"/>
    <w:rsid w:val="001F70C6"/>
    <w:rsid w:val="00200381"/>
    <w:rsid w:val="0020054B"/>
    <w:rsid w:val="00201556"/>
    <w:rsid w:val="00202AFB"/>
    <w:rsid w:val="002034C4"/>
    <w:rsid w:val="002036FA"/>
    <w:rsid w:val="00205C2A"/>
    <w:rsid w:val="00206002"/>
    <w:rsid w:val="002103A6"/>
    <w:rsid w:val="00210FDA"/>
    <w:rsid w:val="0021157F"/>
    <w:rsid w:val="002152A8"/>
    <w:rsid w:val="00217063"/>
    <w:rsid w:val="00217B39"/>
    <w:rsid w:val="00217FB3"/>
    <w:rsid w:val="00221B15"/>
    <w:rsid w:val="0022233A"/>
    <w:rsid w:val="002229E1"/>
    <w:rsid w:val="002247E3"/>
    <w:rsid w:val="00225525"/>
    <w:rsid w:val="0022612D"/>
    <w:rsid w:val="00232ED8"/>
    <w:rsid w:val="002330CE"/>
    <w:rsid w:val="00234AAD"/>
    <w:rsid w:val="0023733B"/>
    <w:rsid w:val="00237B77"/>
    <w:rsid w:val="002413D9"/>
    <w:rsid w:val="0024273A"/>
    <w:rsid w:val="00246BAB"/>
    <w:rsid w:val="002505B1"/>
    <w:rsid w:val="00253358"/>
    <w:rsid w:val="0025377B"/>
    <w:rsid w:val="00253B2E"/>
    <w:rsid w:val="00256600"/>
    <w:rsid w:val="00257F32"/>
    <w:rsid w:val="00261C63"/>
    <w:rsid w:val="002631C2"/>
    <w:rsid w:val="002632F9"/>
    <w:rsid w:val="002637E3"/>
    <w:rsid w:val="00264053"/>
    <w:rsid w:val="0026421D"/>
    <w:rsid w:val="00266D28"/>
    <w:rsid w:val="00270B42"/>
    <w:rsid w:val="0027101F"/>
    <w:rsid w:val="00271F69"/>
    <w:rsid w:val="00271F82"/>
    <w:rsid w:val="0027268E"/>
    <w:rsid w:val="00275B91"/>
    <w:rsid w:val="002764E3"/>
    <w:rsid w:val="00283ED5"/>
    <w:rsid w:val="00283EFE"/>
    <w:rsid w:val="00285507"/>
    <w:rsid w:val="00286300"/>
    <w:rsid w:val="00287359"/>
    <w:rsid w:val="00292F80"/>
    <w:rsid w:val="00292FB4"/>
    <w:rsid w:val="00293A35"/>
    <w:rsid w:val="00294654"/>
    <w:rsid w:val="002A2EED"/>
    <w:rsid w:val="002B2B89"/>
    <w:rsid w:val="002B2BEE"/>
    <w:rsid w:val="002B3D3F"/>
    <w:rsid w:val="002B4932"/>
    <w:rsid w:val="002B59A0"/>
    <w:rsid w:val="002B6432"/>
    <w:rsid w:val="002B65D5"/>
    <w:rsid w:val="002B6DD9"/>
    <w:rsid w:val="002C110C"/>
    <w:rsid w:val="002C228F"/>
    <w:rsid w:val="002C2F76"/>
    <w:rsid w:val="002C60A6"/>
    <w:rsid w:val="002C7788"/>
    <w:rsid w:val="002C7D67"/>
    <w:rsid w:val="002D088C"/>
    <w:rsid w:val="002D1D35"/>
    <w:rsid w:val="002D2FF3"/>
    <w:rsid w:val="002E06A0"/>
    <w:rsid w:val="002E41D0"/>
    <w:rsid w:val="002E5798"/>
    <w:rsid w:val="002E6638"/>
    <w:rsid w:val="002E6B8E"/>
    <w:rsid w:val="002F1E3C"/>
    <w:rsid w:val="002F1ED9"/>
    <w:rsid w:val="002F2BCC"/>
    <w:rsid w:val="002F3AC7"/>
    <w:rsid w:val="002F491E"/>
    <w:rsid w:val="002F786E"/>
    <w:rsid w:val="002F7CED"/>
    <w:rsid w:val="00300576"/>
    <w:rsid w:val="003017F3"/>
    <w:rsid w:val="00301C66"/>
    <w:rsid w:val="00302F9C"/>
    <w:rsid w:val="00304FE7"/>
    <w:rsid w:val="00306446"/>
    <w:rsid w:val="0030678B"/>
    <w:rsid w:val="003112B8"/>
    <w:rsid w:val="00311A91"/>
    <w:rsid w:val="00311A97"/>
    <w:rsid w:val="003173D9"/>
    <w:rsid w:val="0032051A"/>
    <w:rsid w:val="0032089E"/>
    <w:rsid w:val="00320AC3"/>
    <w:rsid w:val="00321574"/>
    <w:rsid w:val="003216EB"/>
    <w:rsid w:val="00322A03"/>
    <w:rsid w:val="00331299"/>
    <w:rsid w:val="00331519"/>
    <w:rsid w:val="003319BB"/>
    <w:rsid w:val="00331D7D"/>
    <w:rsid w:val="00337103"/>
    <w:rsid w:val="003400FB"/>
    <w:rsid w:val="003434F0"/>
    <w:rsid w:val="00343FB6"/>
    <w:rsid w:val="00346561"/>
    <w:rsid w:val="003526B3"/>
    <w:rsid w:val="00352F05"/>
    <w:rsid w:val="00355230"/>
    <w:rsid w:val="003569C5"/>
    <w:rsid w:val="003606A8"/>
    <w:rsid w:val="003633C7"/>
    <w:rsid w:val="00364751"/>
    <w:rsid w:val="00364A84"/>
    <w:rsid w:val="003653FC"/>
    <w:rsid w:val="00366061"/>
    <w:rsid w:val="003664AE"/>
    <w:rsid w:val="0037260C"/>
    <w:rsid w:val="00373012"/>
    <w:rsid w:val="00373969"/>
    <w:rsid w:val="003765A4"/>
    <w:rsid w:val="003802BB"/>
    <w:rsid w:val="00382DFE"/>
    <w:rsid w:val="003833C9"/>
    <w:rsid w:val="00385636"/>
    <w:rsid w:val="00387F77"/>
    <w:rsid w:val="00392E72"/>
    <w:rsid w:val="0039371B"/>
    <w:rsid w:val="00394DD3"/>
    <w:rsid w:val="003961F4"/>
    <w:rsid w:val="003A253F"/>
    <w:rsid w:val="003A2CA5"/>
    <w:rsid w:val="003A515E"/>
    <w:rsid w:val="003A7426"/>
    <w:rsid w:val="003B07C7"/>
    <w:rsid w:val="003B1AF4"/>
    <w:rsid w:val="003B2F1A"/>
    <w:rsid w:val="003B37B5"/>
    <w:rsid w:val="003B7207"/>
    <w:rsid w:val="003C0A35"/>
    <w:rsid w:val="003C15CC"/>
    <w:rsid w:val="003C3059"/>
    <w:rsid w:val="003C3063"/>
    <w:rsid w:val="003C3A0E"/>
    <w:rsid w:val="003C4130"/>
    <w:rsid w:val="003C694C"/>
    <w:rsid w:val="003C6E1C"/>
    <w:rsid w:val="003C6E33"/>
    <w:rsid w:val="003C7331"/>
    <w:rsid w:val="003C75AD"/>
    <w:rsid w:val="003C79E3"/>
    <w:rsid w:val="003D0ADE"/>
    <w:rsid w:val="003D1D0B"/>
    <w:rsid w:val="003D2D3B"/>
    <w:rsid w:val="003D58A4"/>
    <w:rsid w:val="003E1D7B"/>
    <w:rsid w:val="003E3EFF"/>
    <w:rsid w:val="003E567D"/>
    <w:rsid w:val="003E639F"/>
    <w:rsid w:val="003E6FC1"/>
    <w:rsid w:val="003E73EA"/>
    <w:rsid w:val="003F325F"/>
    <w:rsid w:val="003F4C82"/>
    <w:rsid w:val="003F649A"/>
    <w:rsid w:val="003F6DE2"/>
    <w:rsid w:val="003F6F3F"/>
    <w:rsid w:val="00400816"/>
    <w:rsid w:val="004015B9"/>
    <w:rsid w:val="00401FFE"/>
    <w:rsid w:val="00402AB3"/>
    <w:rsid w:val="00402DAE"/>
    <w:rsid w:val="00406AF9"/>
    <w:rsid w:val="00407F6A"/>
    <w:rsid w:val="00410F2A"/>
    <w:rsid w:val="00411CF0"/>
    <w:rsid w:val="00415B4F"/>
    <w:rsid w:val="0042036F"/>
    <w:rsid w:val="004207BB"/>
    <w:rsid w:val="004232B2"/>
    <w:rsid w:val="00426395"/>
    <w:rsid w:val="00432AF5"/>
    <w:rsid w:val="0043326D"/>
    <w:rsid w:val="0043518E"/>
    <w:rsid w:val="004364B0"/>
    <w:rsid w:val="00437FCE"/>
    <w:rsid w:val="00440421"/>
    <w:rsid w:val="00442233"/>
    <w:rsid w:val="0044295E"/>
    <w:rsid w:val="00442DA3"/>
    <w:rsid w:val="00443E14"/>
    <w:rsid w:val="004440DF"/>
    <w:rsid w:val="00444591"/>
    <w:rsid w:val="004445B9"/>
    <w:rsid w:val="00444821"/>
    <w:rsid w:val="00447CE7"/>
    <w:rsid w:val="00450995"/>
    <w:rsid w:val="00451EEF"/>
    <w:rsid w:val="00455831"/>
    <w:rsid w:val="00457F9E"/>
    <w:rsid w:val="004624AC"/>
    <w:rsid w:val="004626ED"/>
    <w:rsid w:val="00465902"/>
    <w:rsid w:val="00465BC6"/>
    <w:rsid w:val="00467E07"/>
    <w:rsid w:val="00474362"/>
    <w:rsid w:val="00475A53"/>
    <w:rsid w:val="00482889"/>
    <w:rsid w:val="004873B0"/>
    <w:rsid w:val="004939F4"/>
    <w:rsid w:val="00495944"/>
    <w:rsid w:val="00496A34"/>
    <w:rsid w:val="00496A3A"/>
    <w:rsid w:val="004975B7"/>
    <w:rsid w:val="004A0419"/>
    <w:rsid w:val="004A106E"/>
    <w:rsid w:val="004A233F"/>
    <w:rsid w:val="004A2C8C"/>
    <w:rsid w:val="004A36D9"/>
    <w:rsid w:val="004A45E8"/>
    <w:rsid w:val="004A4CB3"/>
    <w:rsid w:val="004A6BAB"/>
    <w:rsid w:val="004A7500"/>
    <w:rsid w:val="004B0F50"/>
    <w:rsid w:val="004B1801"/>
    <w:rsid w:val="004B26D1"/>
    <w:rsid w:val="004B27A9"/>
    <w:rsid w:val="004B420A"/>
    <w:rsid w:val="004B698B"/>
    <w:rsid w:val="004C09A8"/>
    <w:rsid w:val="004C2139"/>
    <w:rsid w:val="004C4BAE"/>
    <w:rsid w:val="004C6802"/>
    <w:rsid w:val="004D07C3"/>
    <w:rsid w:val="004D1741"/>
    <w:rsid w:val="004D363F"/>
    <w:rsid w:val="004D496C"/>
    <w:rsid w:val="004D5F33"/>
    <w:rsid w:val="004E3A50"/>
    <w:rsid w:val="004E497A"/>
    <w:rsid w:val="004E611F"/>
    <w:rsid w:val="004E63E1"/>
    <w:rsid w:val="004E784C"/>
    <w:rsid w:val="004F05A6"/>
    <w:rsid w:val="004F34DF"/>
    <w:rsid w:val="004F38E4"/>
    <w:rsid w:val="004F5060"/>
    <w:rsid w:val="004F5F9C"/>
    <w:rsid w:val="005060D7"/>
    <w:rsid w:val="00510B25"/>
    <w:rsid w:val="00510E60"/>
    <w:rsid w:val="00512E89"/>
    <w:rsid w:val="005136AB"/>
    <w:rsid w:val="005142B6"/>
    <w:rsid w:val="00514CEB"/>
    <w:rsid w:val="00516B22"/>
    <w:rsid w:val="00517801"/>
    <w:rsid w:val="00520443"/>
    <w:rsid w:val="00521A8B"/>
    <w:rsid w:val="00522CC5"/>
    <w:rsid w:val="0052310C"/>
    <w:rsid w:val="00523229"/>
    <w:rsid w:val="0052341D"/>
    <w:rsid w:val="00525A02"/>
    <w:rsid w:val="00527C05"/>
    <w:rsid w:val="0053057B"/>
    <w:rsid w:val="0053188A"/>
    <w:rsid w:val="00536132"/>
    <w:rsid w:val="00536DE9"/>
    <w:rsid w:val="005370C5"/>
    <w:rsid w:val="005407D1"/>
    <w:rsid w:val="0054090D"/>
    <w:rsid w:val="00543725"/>
    <w:rsid w:val="00547E74"/>
    <w:rsid w:val="00550155"/>
    <w:rsid w:val="00552E0A"/>
    <w:rsid w:val="0055522E"/>
    <w:rsid w:val="005571BE"/>
    <w:rsid w:val="00557619"/>
    <w:rsid w:val="005611A0"/>
    <w:rsid w:val="00562FD6"/>
    <w:rsid w:val="00563EA1"/>
    <w:rsid w:val="00564904"/>
    <w:rsid w:val="00565835"/>
    <w:rsid w:val="00566DD3"/>
    <w:rsid w:val="00567E81"/>
    <w:rsid w:val="0057120E"/>
    <w:rsid w:val="00573D57"/>
    <w:rsid w:val="005742BF"/>
    <w:rsid w:val="00581E97"/>
    <w:rsid w:val="0058292F"/>
    <w:rsid w:val="00582FD2"/>
    <w:rsid w:val="00583AC8"/>
    <w:rsid w:val="005846D1"/>
    <w:rsid w:val="00584A98"/>
    <w:rsid w:val="005878F3"/>
    <w:rsid w:val="005930FE"/>
    <w:rsid w:val="00594481"/>
    <w:rsid w:val="005A20DF"/>
    <w:rsid w:val="005A4395"/>
    <w:rsid w:val="005A519C"/>
    <w:rsid w:val="005A5386"/>
    <w:rsid w:val="005A68F4"/>
    <w:rsid w:val="005A7E70"/>
    <w:rsid w:val="005C6187"/>
    <w:rsid w:val="005D0919"/>
    <w:rsid w:val="005D2469"/>
    <w:rsid w:val="005D2E2A"/>
    <w:rsid w:val="005D735C"/>
    <w:rsid w:val="005E230F"/>
    <w:rsid w:val="005E25BD"/>
    <w:rsid w:val="005E303C"/>
    <w:rsid w:val="005E3102"/>
    <w:rsid w:val="005E562D"/>
    <w:rsid w:val="005E75A2"/>
    <w:rsid w:val="005F5029"/>
    <w:rsid w:val="005F6100"/>
    <w:rsid w:val="005F6A01"/>
    <w:rsid w:val="005F76D4"/>
    <w:rsid w:val="00601F42"/>
    <w:rsid w:val="00604040"/>
    <w:rsid w:val="006052C7"/>
    <w:rsid w:val="0061162E"/>
    <w:rsid w:val="0061273A"/>
    <w:rsid w:val="00613FB9"/>
    <w:rsid w:val="006156FD"/>
    <w:rsid w:val="0061639C"/>
    <w:rsid w:val="00617AA2"/>
    <w:rsid w:val="00617DA8"/>
    <w:rsid w:val="00617F49"/>
    <w:rsid w:val="00620897"/>
    <w:rsid w:val="0062158A"/>
    <w:rsid w:val="00623CCB"/>
    <w:rsid w:val="0062409D"/>
    <w:rsid w:val="00625FA2"/>
    <w:rsid w:val="0063159D"/>
    <w:rsid w:val="006332EC"/>
    <w:rsid w:val="00633D00"/>
    <w:rsid w:val="00634245"/>
    <w:rsid w:val="00636D73"/>
    <w:rsid w:val="006401C0"/>
    <w:rsid w:val="006402D5"/>
    <w:rsid w:val="0064190C"/>
    <w:rsid w:val="00641F16"/>
    <w:rsid w:val="00642829"/>
    <w:rsid w:val="00644524"/>
    <w:rsid w:val="00644EF0"/>
    <w:rsid w:val="00645FED"/>
    <w:rsid w:val="0065046E"/>
    <w:rsid w:val="00650B8B"/>
    <w:rsid w:val="00653DE0"/>
    <w:rsid w:val="006541CB"/>
    <w:rsid w:val="006549C3"/>
    <w:rsid w:val="0065573C"/>
    <w:rsid w:val="00655EA2"/>
    <w:rsid w:val="006560D4"/>
    <w:rsid w:val="00660848"/>
    <w:rsid w:val="006628C6"/>
    <w:rsid w:val="00665B53"/>
    <w:rsid w:val="00672938"/>
    <w:rsid w:val="0067511F"/>
    <w:rsid w:val="00677EF5"/>
    <w:rsid w:val="0068057B"/>
    <w:rsid w:val="00682D8D"/>
    <w:rsid w:val="00684C2B"/>
    <w:rsid w:val="00687096"/>
    <w:rsid w:val="00690448"/>
    <w:rsid w:val="00692ECC"/>
    <w:rsid w:val="00697344"/>
    <w:rsid w:val="006A132B"/>
    <w:rsid w:val="006A6C1D"/>
    <w:rsid w:val="006B0C08"/>
    <w:rsid w:val="006B1794"/>
    <w:rsid w:val="006B321E"/>
    <w:rsid w:val="006B36FE"/>
    <w:rsid w:val="006B3A0C"/>
    <w:rsid w:val="006B54D1"/>
    <w:rsid w:val="006B55E4"/>
    <w:rsid w:val="006B793B"/>
    <w:rsid w:val="006B7DED"/>
    <w:rsid w:val="006C023E"/>
    <w:rsid w:val="006C14A7"/>
    <w:rsid w:val="006C56FD"/>
    <w:rsid w:val="006D2387"/>
    <w:rsid w:val="006D26DB"/>
    <w:rsid w:val="006D48FC"/>
    <w:rsid w:val="006E13AA"/>
    <w:rsid w:val="006E1D5A"/>
    <w:rsid w:val="006E5D27"/>
    <w:rsid w:val="006F0A35"/>
    <w:rsid w:val="006F0F8A"/>
    <w:rsid w:val="006F1D29"/>
    <w:rsid w:val="006F2014"/>
    <w:rsid w:val="006F38D3"/>
    <w:rsid w:val="006F48BA"/>
    <w:rsid w:val="006F5D49"/>
    <w:rsid w:val="006F5D83"/>
    <w:rsid w:val="006F79A5"/>
    <w:rsid w:val="00700A2C"/>
    <w:rsid w:val="00701A1E"/>
    <w:rsid w:val="0070503E"/>
    <w:rsid w:val="00705F3D"/>
    <w:rsid w:val="007060B6"/>
    <w:rsid w:val="00706CC4"/>
    <w:rsid w:val="00710B8D"/>
    <w:rsid w:val="007115D0"/>
    <w:rsid w:val="00711898"/>
    <w:rsid w:val="00712BF5"/>
    <w:rsid w:val="00716255"/>
    <w:rsid w:val="00716EEF"/>
    <w:rsid w:val="00721348"/>
    <w:rsid w:val="0072395F"/>
    <w:rsid w:val="00723DDF"/>
    <w:rsid w:val="00724078"/>
    <w:rsid w:val="00724FC4"/>
    <w:rsid w:val="00726516"/>
    <w:rsid w:val="0072669C"/>
    <w:rsid w:val="00726EDB"/>
    <w:rsid w:val="0072762F"/>
    <w:rsid w:val="0073431E"/>
    <w:rsid w:val="00735249"/>
    <w:rsid w:val="007354CF"/>
    <w:rsid w:val="00735A4A"/>
    <w:rsid w:val="00735EB5"/>
    <w:rsid w:val="00736745"/>
    <w:rsid w:val="00740B24"/>
    <w:rsid w:val="0074177A"/>
    <w:rsid w:val="0074328F"/>
    <w:rsid w:val="00746511"/>
    <w:rsid w:val="0074728B"/>
    <w:rsid w:val="007509B4"/>
    <w:rsid w:val="00751A27"/>
    <w:rsid w:val="00751CA9"/>
    <w:rsid w:val="00752A92"/>
    <w:rsid w:val="00753E58"/>
    <w:rsid w:val="00754C4C"/>
    <w:rsid w:val="0075607B"/>
    <w:rsid w:val="00756820"/>
    <w:rsid w:val="00756B8A"/>
    <w:rsid w:val="007607B4"/>
    <w:rsid w:val="0076284E"/>
    <w:rsid w:val="007641FB"/>
    <w:rsid w:val="0076692D"/>
    <w:rsid w:val="00771237"/>
    <w:rsid w:val="007738F1"/>
    <w:rsid w:val="00773A2F"/>
    <w:rsid w:val="007742F1"/>
    <w:rsid w:val="00774339"/>
    <w:rsid w:val="007760E4"/>
    <w:rsid w:val="007761A6"/>
    <w:rsid w:val="00777023"/>
    <w:rsid w:val="00777C28"/>
    <w:rsid w:val="00781631"/>
    <w:rsid w:val="00782DC2"/>
    <w:rsid w:val="00784E6D"/>
    <w:rsid w:val="00785DEA"/>
    <w:rsid w:val="007861F2"/>
    <w:rsid w:val="00786264"/>
    <w:rsid w:val="007863FB"/>
    <w:rsid w:val="007901C6"/>
    <w:rsid w:val="007921AD"/>
    <w:rsid w:val="00792F0C"/>
    <w:rsid w:val="00793DFF"/>
    <w:rsid w:val="007965C8"/>
    <w:rsid w:val="007A180B"/>
    <w:rsid w:val="007A1881"/>
    <w:rsid w:val="007A4B93"/>
    <w:rsid w:val="007B041C"/>
    <w:rsid w:val="007B0533"/>
    <w:rsid w:val="007B0F42"/>
    <w:rsid w:val="007B1F18"/>
    <w:rsid w:val="007B41C5"/>
    <w:rsid w:val="007B5A2D"/>
    <w:rsid w:val="007B70BC"/>
    <w:rsid w:val="007B797E"/>
    <w:rsid w:val="007B7C10"/>
    <w:rsid w:val="007C1D7F"/>
    <w:rsid w:val="007C4542"/>
    <w:rsid w:val="007C4BF8"/>
    <w:rsid w:val="007C5499"/>
    <w:rsid w:val="007C636F"/>
    <w:rsid w:val="007D03A8"/>
    <w:rsid w:val="007D0D3C"/>
    <w:rsid w:val="007D1704"/>
    <w:rsid w:val="007D1FDB"/>
    <w:rsid w:val="007D21A3"/>
    <w:rsid w:val="007D2D2A"/>
    <w:rsid w:val="007D575D"/>
    <w:rsid w:val="007D6549"/>
    <w:rsid w:val="007E16A6"/>
    <w:rsid w:val="007E2F32"/>
    <w:rsid w:val="007E3CD5"/>
    <w:rsid w:val="007E4304"/>
    <w:rsid w:val="007E4DD7"/>
    <w:rsid w:val="007E58CA"/>
    <w:rsid w:val="007E6666"/>
    <w:rsid w:val="007E6861"/>
    <w:rsid w:val="007E748B"/>
    <w:rsid w:val="007F42DF"/>
    <w:rsid w:val="007F4404"/>
    <w:rsid w:val="007F4872"/>
    <w:rsid w:val="007F5808"/>
    <w:rsid w:val="007F722C"/>
    <w:rsid w:val="0080021F"/>
    <w:rsid w:val="0080039C"/>
    <w:rsid w:val="00800FE5"/>
    <w:rsid w:val="008032B4"/>
    <w:rsid w:val="008037AD"/>
    <w:rsid w:val="008048B3"/>
    <w:rsid w:val="00804ABB"/>
    <w:rsid w:val="00804E31"/>
    <w:rsid w:val="00805677"/>
    <w:rsid w:val="008105B9"/>
    <w:rsid w:val="00811327"/>
    <w:rsid w:val="00812631"/>
    <w:rsid w:val="00813B80"/>
    <w:rsid w:val="0081624B"/>
    <w:rsid w:val="00816CAE"/>
    <w:rsid w:val="00816E3C"/>
    <w:rsid w:val="00817140"/>
    <w:rsid w:val="00821E97"/>
    <w:rsid w:val="008222E2"/>
    <w:rsid w:val="00822F5A"/>
    <w:rsid w:val="00825E3B"/>
    <w:rsid w:val="00825EEB"/>
    <w:rsid w:val="00831E9D"/>
    <w:rsid w:val="00832E5D"/>
    <w:rsid w:val="00832E74"/>
    <w:rsid w:val="00832F7D"/>
    <w:rsid w:val="0083346B"/>
    <w:rsid w:val="00841C87"/>
    <w:rsid w:val="00847F3F"/>
    <w:rsid w:val="00851DB2"/>
    <w:rsid w:val="00851FD5"/>
    <w:rsid w:val="00852731"/>
    <w:rsid w:val="00856483"/>
    <w:rsid w:val="00864590"/>
    <w:rsid w:val="00866A27"/>
    <w:rsid w:val="00866A92"/>
    <w:rsid w:val="00867C55"/>
    <w:rsid w:val="008711A2"/>
    <w:rsid w:val="00871BC3"/>
    <w:rsid w:val="008743F6"/>
    <w:rsid w:val="00874914"/>
    <w:rsid w:val="0087782A"/>
    <w:rsid w:val="00881A8E"/>
    <w:rsid w:val="008821B7"/>
    <w:rsid w:val="00883984"/>
    <w:rsid w:val="00885429"/>
    <w:rsid w:val="008867DF"/>
    <w:rsid w:val="00886CAC"/>
    <w:rsid w:val="00887BAB"/>
    <w:rsid w:val="008903BF"/>
    <w:rsid w:val="00890C5D"/>
    <w:rsid w:val="008937C3"/>
    <w:rsid w:val="00893F45"/>
    <w:rsid w:val="008942E2"/>
    <w:rsid w:val="008A0A11"/>
    <w:rsid w:val="008A36D6"/>
    <w:rsid w:val="008A4226"/>
    <w:rsid w:val="008A487B"/>
    <w:rsid w:val="008B5B59"/>
    <w:rsid w:val="008B5FBE"/>
    <w:rsid w:val="008B73DB"/>
    <w:rsid w:val="008B747D"/>
    <w:rsid w:val="008B7891"/>
    <w:rsid w:val="008C0482"/>
    <w:rsid w:val="008C637C"/>
    <w:rsid w:val="008C7C97"/>
    <w:rsid w:val="008D14B0"/>
    <w:rsid w:val="008D16DC"/>
    <w:rsid w:val="008D17A9"/>
    <w:rsid w:val="008D1EE3"/>
    <w:rsid w:val="008D5504"/>
    <w:rsid w:val="008D5921"/>
    <w:rsid w:val="008D59F8"/>
    <w:rsid w:val="008D655D"/>
    <w:rsid w:val="008E2BFD"/>
    <w:rsid w:val="008E6C26"/>
    <w:rsid w:val="008E7149"/>
    <w:rsid w:val="008F2F97"/>
    <w:rsid w:val="008F3804"/>
    <w:rsid w:val="008F42C0"/>
    <w:rsid w:val="008F73EB"/>
    <w:rsid w:val="009033A5"/>
    <w:rsid w:val="00904847"/>
    <w:rsid w:val="00910291"/>
    <w:rsid w:val="00910BA4"/>
    <w:rsid w:val="0091178F"/>
    <w:rsid w:val="00912876"/>
    <w:rsid w:val="0091576E"/>
    <w:rsid w:val="00917A20"/>
    <w:rsid w:val="00917A2B"/>
    <w:rsid w:val="00921123"/>
    <w:rsid w:val="00921474"/>
    <w:rsid w:val="00921D62"/>
    <w:rsid w:val="0092376F"/>
    <w:rsid w:val="00924F97"/>
    <w:rsid w:val="00926524"/>
    <w:rsid w:val="00927485"/>
    <w:rsid w:val="00927991"/>
    <w:rsid w:val="00927BF7"/>
    <w:rsid w:val="00927EE9"/>
    <w:rsid w:val="00934904"/>
    <w:rsid w:val="00934F8C"/>
    <w:rsid w:val="00936817"/>
    <w:rsid w:val="009369F6"/>
    <w:rsid w:val="00937776"/>
    <w:rsid w:val="00937799"/>
    <w:rsid w:val="00940120"/>
    <w:rsid w:val="0094027C"/>
    <w:rsid w:val="00941CD0"/>
    <w:rsid w:val="00942959"/>
    <w:rsid w:val="009432CB"/>
    <w:rsid w:val="0094786E"/>
    <w:rsid w:val="00947AED"/>
    <w:rsid w:val="00950DF4"/>
    <w:rsid w:val="0095282E"/>
    <w:rsid w:val="00952A84"/>
    <w:rsid w:val="00952C41"/>
    <w:rsid w:val="0095421E"/>
    <w:rsid w:val="0095550E"/>
    <w:rsid w:val="00960C6A"/>
    <w:rsid w:val="009618EE"/>
    <w:rsid w:val="009623BA"/>
    <w:rsid w:val="00962CB1"/>
    <w:rsid w:val="00963093"/>
    <w:rsid w:val="009644BD"/>
    <w:rsid w:val="0097050F"/>
    <w:rsid w:val="00971856"/>
    <w:rsid w:val="00973EA5"/>
    <w:rsid w:val="00974DD6"/>
    <w:rsid w:val="0097604A"/>
    <w:rsid w:val="009771B2"/>
    <w:rsid w:val="009775BC"/>
    <w:rsid w:val="00980551"/>
    <w:rsid w:val="00981B7A"/>
    <w:rsid w:val="00983A15"/>
    <w:rsid w:val="009847C0"/>
    <w:rsid w:val="00984D24"/>
    <w:rsid w:val="00990AC6"/>
    <w:rsid w:val="00992478"/>
    <w:rsid w:val="0099249C"/>
    <w:rsid w:val="00993083"/>
    <w:rsid w:val="00995C30"/>
    <w:rsid w:val="00996291"/>
    <w:rsid w:val="00996BCA"/>
    <w:rsid w:val="009A1A91"/>
    <w:rsid w:val="009A1E6F"/>
    <w:rsid w:val="009A265D"/>
    <w:rsid w:val="009A3A72"/>
    <w:rsid w:val="009A3F8D"/>
    <w:rsid w:val="009A6FBD"/>
    <w:rsid w:val="009A74F7"/>
    <w:rsid w:val="009A776C"/>
    <w:rsid w:val="009B24BC"/>
    <w:rsid w:val="009B2527"/>
    <w:rsid w:val="009B7667"/>
    <w:rsid w:val="009C205C"/>
    <w:rsid w:val="009C73DC"/>
    <w:rsid w:val="009D0184"/>
    <w:rsid w:val="009D0585"/>
    <w:rsid w:val="009D1401"/>
    <w:rsid w:val="009D1EC6"/>
    <w:rsid w:val="009D3149"/>
    <w:rsid w:val="009D3BB0"/>
    <w:rsid w:val="009D5044"/>
    <w:rsid w:val="009D69C3"/>
    <w:rsid w:val="009E07CD"/>
    <w:rsid w:val="009E10BD"/>
    <w:rsid w:val="009E1B70"/>
    <w:rsid w:val="009E20D1"/>
    <w:rsid w:val="009E327B"/>
    <w:rsid w:val="009E743C"/>
    <w:rsid w:val="009E7EFD"/>
    <w:rsid w:val="009F0CBE"/>
    <w:rsid w:val="009F1648"/>
    <w:rsid w:val="009F1FDB"/>
    <w:rsid w:val="009F2482"/>
    <w:rsid w:val="009F2908"/>
    <w:rsid w:val="009F4BC6"/>
    <w:rsid w:val="009F577D"/>
    <w:rsid w:val="009F749F"/>
    <w:rsid w:val="00A00DA5"/>
    <w:rsid w:val="00A00E46"/>
    <w:rsid w:val="00A039AF"/>
    <w:rsid w:val="00A066DC"/>
    <w:rsid w:val="00A06D83"/>
    <w:rsid w:val="00A07B40"/>
    <w:rsid w:val="00A1028C"/>
    <w:rsid w:val="00A16532"/>
    <w:rsid w:val="00A16B19"/>
    <w:rsid w:val="00A214DD"/>
    <w:rsid w:val="00A2271D"/>
    <w:rsid w:val="00A22B14"/>
    <w:rsid w:val="00A23B67"/>
    <w:rsid w:val="00A2544A"/>
    <w:rsid w:val="00A31539"/>
    <w:rsid w:val="00A31688"/>
    <w:rsid w:val="00A358BF"/>
    <w:rsid w:val="00A36E7A"/>
    <w:rsid w:val="00A37178"/>
    <w:rsid w:val="00A40645"/>
    <w:rsid w:val="00A406A0"/>
    <w:rsid w:val="00A40F40"/>
    <w:rsid w:val="00A41C8F"/>
    <w:rsid w:val="00A43A80"/>
    <w:rsid w:val="00A43E61"/>
    <w:rsid w:val="00A43F5C"/>
    <w:rsid w:val="00A4544B"/>
    <w:rsid w:val="00A47B5B"/>
    <w:rsid w:val="00A5001A"/>
    <w:rsid w:val="00A50FCF"/>
    <w:rsid w:val="00A528EB"/>
    <w:rsid w:val="00A52DB0"/>
    <w:rsid w:val="00A54285"/>
    <w:rsid w:val="00A565B0"/>
    <w:rsid w:val="00A56F7B"/>
    <w:rsid w:val="00A606ED"/>
    <w:rsid w:val="00A60C69"/>
    <w:rsid w:val="00A62B3F"/>
    <w:rsid w:val="00A67431"/>
    <w:rsid w:val="00A70E79"/>
    <w:rsid w:val="00A72D13"/>
    <w:rsid w:val="00A731AF"/>
    <w:rsid w:val="00A81202"/>
    <w:rsid w:val="00A81367"/>
    <w:rsid w:val="00A82C71"/>
    <w:rsid w:val="00A83320"/>
    <w:rsid w:val="00A83AE2"/>
    <w:rsid w:val="00A83F1A"/>
    <w:rsid w:val="00A902F7"/>
    <w:rsid w:val="00A91780"/>
    <w:rsid w:val="00A92D14"/>
    <w:rsid w:val="00A933DB"/>
    <w:rsid w:val="00A937B3"/>
    <w:rsid w:val="00A93808"/>
    <w:rsid w:val="00A93F66"/>
    <w:rsid w:val="00A94191"/>
    <w:rsid w:val="00A94762"/>
    <w:rsid w:val="00A94FF1"/>
    <w:rsid w:val="00A95D8B"/>
    <w:rsid w:val="00A96488"/>
    <w:rsid w:val="00A966DF"/>
    <w:rsid w:val="00A96B2C"/>
    <w:rsid w:val="00AA020E"/>
    <w:rsid w:val="00AA0B69"/>
    <w:rsid w:val="00AA106C"/>
    <w:rsid w:val="00AA1706"/>
    <w:rsid w:val="00AA5E1E"/>
    <w:rsid w:val="00AA7EC3"/>
    <w:rsid w:val="00AB2F98"/>
    <w:rsid w:val="00AB5AA8"/>
    <w:rsid w:val="00AB6158"/>
    <w:rsid w:val="00AB6CA3"/>
    <w:rsid w:val="00AB71B6"/>
    <w:rsid w:val="00AB7E94"/>
    <w:rsid w:val="00AC1377"/>
    <w:rsid w:val="00AC1B25"/>
    <w:rsid w:val="00AC2C08"/>
    <w:rsid w:val="00AC5316"/>
    <w:rsid w:val="00AC6100"/>
    <w:rsid w:val="00AC62EA"/>
    <w:rsid w:val="00AC6B29"/>
    <w:rsid w:val="00AD24C0"/>
    <w:rsid w:val="00AD31BC"/>
    <w:rsid w:val="00AD3622"/>
    <w:rsid w:val="00AD3DBA"/>
    <w:rsid w:val="00AD44AA"/>
    <w:rsid w:val="00AD5015"/>
    <w:rsid w:val="00AE0F19"/>
    <w:rsid w:val="00AE1690"/>
    <w:rsid w:val="00AE4B1D"/>
    <w:rsid w:val="00AE5650"/>
    <w:rsid w:val="00AE627F"/>
    <w:rsid w:val="00AE72B3"/>
    <w:rsid w:val="00AF00E3"/>
    <w:rsid w:val="00AF329E"/>
    <w:rsid w:val="00AF3388"/>
    <w:rsid w:val="00AF52FE"/>
    <w:rsid w:val="00AF6843"/>
    <w:rsid w:val="00B03DEA"/>
    <w:rsid w:val="00B04E65"/>
    <w:rsid w:val="00B13874"/>
    <w:rsid w:val="00B138BC"/>
    <w:rsid w:val="00B14E96"/>
    <w:rsid w:val="00B159F0"/>
    <w:rsid w:val="00B16117"/>
    <w:rsid w:val="00B168FA"/>
    <w:rsid w:val="00B174B4"/>
    <w:rsid w:val="00B17A69"/>
    <w:rsid w:val="00B17A83"/>
    <w:rsid w:val="00B21888"/>
    <w:rsid w:val="00B22C83"/>
    <w:rsid w:val="00B23F5F"/>
    <w:rsid w:val="00B26AE8"/>
    <w:rsid w:val="00B26F68"/>
    <w:rsid w:val="00B27581"/>
    <w:rsid w:val="00B31E06"/>
    <w:rsid w:val="00B32413"/>
    <w:rsid w:val="00B32619"/>
    <w:rsid w:val="00B32C79"/>
    <w:rsid w:val="00B3309C"/>
    <w:rsid w:val="00B337FE"/>
    <w:rsid w:val="00B338D2"/>
    <w:rsid w:val="00B339B1"/>
    <w:rsid w:val="00B36D12"/>
    <w:rsid w:val="00B409F5"/>
    <w:rsid w:val="00B45D4B"/>
    <w:rsid w:val="00B47694"/>
    <w:rsid w:val="00B50E0C"/>
    <w:rsid w:val="00B519D1"/>
    <w:rsid w:val="00B52276"/>
    <w:rsid w:val="00B52449"/>
    <w:rsid w:val="00B56367"/>
    <w:rsid w:val="00B5716B"/>
    <w:rsid w:val="00B571F8"/>
    <w:rsid w:val="00B6011B"/>
    <w:rsid w:val="00B60B15"/>
    <w:rsid w:val="00B63207"/>
    <w:rsid w:val="00B635E9"/>
    <w:rsid w:val="00B657A1"/>
    <w:rsid w:val="00B708D8"/>
    <w:rsid w:val="00B71DC2"/>
    <w:rsid w:val="00B732D9"/>
    <w:rsid w:val="00B73417"/>
    <w:rsid w:val="00B75A2F"/>
    <w:rsid w:val="00B77B33"/>
    <w:rsid w:val="00B81EFC"/>
    <w:rsid w:val="00B82E45"/>
    <w:rsid w:val="00B84205"/>
    <w:rsid w:val="00B860E7"/>
    <w:rsid w:val="00B9083F"/>
    <w:rsid w:val="00B95387"/>
    <w:rsid w:val="00B95A1C"/>
    <w:rsid w:val="00B965F4"/>
    <w:rsid w:val="00B9684A"/>
    <w:rsid w:val="00B96F92"/>
    <w:rsid w:val="00B971A6"/>
    <w:rsid w:val="00BA3923"/>
    <w:rsid w:val="00BA45B9"/>
    <w:rsid w:val="00BA4F9D"/>
    <w:rsid w:val="00BA603B"/>
    <w:rsid w:val="00BA7B4C"/>
    <w:rsid w:val="00BB1D0B"/>
    <w:rsid w:val="00BB4C1B"/>
    <w:rsid w:val="00BB5D1C"/>
    <w:rsid w:val="00BC0DCD"/>
    <w:rsid w:val="00BC1A97"/>
    <w:rsid w:val="00BC359A"/>
    <w:rsid w:val="00BC4AFA"/>
    <w:rsid w:val="00BC5DB5"/>
    <w:rsid w:val="00BC775C"/>
    <w:rsid w:val="00BD0EEF"/>
    <w:rsid w:val="00BD2099"/>
    <w:rsid w:val="00BD27D6"/>
    <w:rsid w:val="00BD2D1F"/>
    <w:rsid w:val="00BD2D6B"/>
    <w:rsid w:val="00BD2EF5"/>
    <w:rsid w:val="00BD4441"/>
    <w:rsid w:val="00BD47C9"/>
    <w:rsid w:val="00BD710D"/>
    <w:rsid w:val="00BD7A11"/>
    <w:rsid w:val="00BE1DE6"/>
    <w:rsid w:val="00BE2705"/>
    <w:rsid w:val="00BF1A98"/>
    <w:rsid w:val="00C009BF"/>
    <w:rsid w:val="00C013B1"/>
    <w:rsid w:val="00C01CFE"/>
    <w:rsid w:val="00C0585F"/>
    <w:rsid w:val="00C129B1"/>
    <w:rsid w:val="00C16FA0"/>
    <w:rsid w:val="00C16FCE"/>
    <w:rsid w:val="00C178A3"/>
    <w:rsid w:val="00C17B41"/>
    <w:rsid w:val="00C225B8"/>
    <w:rsid w:val="00C226D9"/>
    <w:rsid w:val="00C22FF4"/>
    <w:rsid w:val="00C25925"/>
    <w:rsid w:val="00C25EBA"/>
    <w:rsid w:val="00C271CD"/>
    <w:rsid w:val="00C446F0"/>
    <w:rsid w:val="00C46EDB"/>
    <w:rsid w:val="00C52037"/>
    <w:rsid w:val="00C528B7"/>
    <w:rsid w:val="00C52B96"/>
    <w:rsid w:val="00C570EF"/>
    <w:rsid w:val="00C62637"/>
    <w:rsid w:val="00C62C8B"/>
    <w:rsid w:val="00C63C01"/>
    <w:rsid w:val="00C640E8"/>
    <w:rsid w:val="00C64662"/>
    <w:rsid w:val="00C67422"/>
    <w:rsid w:val="00C71814"/>
    <w:rsid w:val="00C7241E"/>
    <w:rsid w:val="00C727F1"/>
    <w:rsid w:val="00C74099"/>
    <w:rsid w:val="00C743AC"/>
    <w:rsid w:val="00C76B91"/>
    <w:rsid w:val="00C81F02"/>
    <w:rsid w:val="00C8223A"/>
    <w:rsid w:val="00C827E3"/>
    <w:rsid w:val="00C832E5"/>
    <w:rsid w:val="00C9022D"/>
    <w:rsid w:val="00C91522"/>
    <w:rsid w:val="00C9174B"/>
    <w:rsid w:val="00C92332"/>
    <w:rsid w:val="00C9314A"/>
    <w:rsid w:val="00C95A1E"/>
    <w:rsid w:val="00C960E3"/>
    <w:rsid w:val="00C96945"/>
    <w:rsid w:val="00CA0FB7"/>
    <w:rsid w:val="00CA1BE3"/>
    <w:rsid w:val="00CA253F"/>
    <w:rsid w:val="00CA3367"/>
    <w:rsid w:val="00CA356A"/>
    <w:rsid w:val="00CB46BD"/>
    <w:rsid w:val="00CB67A5"/>
    <w:rsid w:val="00CC0A67"/>
    <w:rsid w:val="00CC14E4"/>
    <w:rsid w:val="00CD0AE1"/>
    <w:rsid w:val="00CD0AFB"/>
    <w:rsid w:val="00CD28CF"/>
    <w:rsid w:val="00CD363A"/>
    <w:rsid w:val="00CD5365"/>
    <w:rsid w:val="00CD5F8C"/>
    <w:rsid w:val="00CE0780"/>
    <w:rsid w:val="00CE2377"/>
    <w:rsid w:val="00CE46B3"/>
    <w:rsid w:val="00CE5AA3"/>
    <w:rsid w:val="00CE5FDB"/>
    <w:rsid w:val="00CE6182"/>
    <w:rsid w:val="00CF0BA9"/>
    <w:rsid w:val="00CF2AC3"/>
    <w:rsid w:val="00CF3452"/>
    <w:rsid w:val="00CF7143"/>
    <w:rsid w:val="00CF7827"/>
    <w:rsid w:val="00D028A6"/>
    <w:rsid w:val="00D02AFD"/>
    <w:rsid w:val="00D02D1E"/>
    <w:rsid w:val="00D03416"/>
    <w:rsid w:val="00D0622A"/>
    <w:rsid w:val="00D063C9"/>
    <w:rsid w:val="00D06405"/>
    <w:rsid w:val="00D06437"/>
    <w:rsid w:val="00D071C2"/>
    <w:rsid w:val="00D14873"/>
    <w:rsid w:val="00D16A92"/>
    <w:rsid w:val="00D201F6"/>
    <w:rsid w:val="00D202E1"/>
    <w:rsid w:val="00D2431B"/>
    <w:rsid w:val="00D24663"/>
    <w:rsid w:val="00D26E98"/>
    <w:rsid w:val="00D31C8A"/>
    <w:rsid w:val="00D3243D"/>
    <w:rsid w:val="00D34187"/>
    <w:rsid w:val="00D3504E"/>
    <w:rsid w:val="00D43534"/>
    <w:rsid w:val="00D447E4"/>
    <w:rsid w:val="00D44A24"/>
    <w:rsid w:val="00D511C8"/>
    <w:rsid w:val="00D53472"/>
    <w:rsid w:val="00D5628E"/>
    <w:rsid w:val="00D60718"/>
    <w:rsid w:val="00D63354"/>
    <w:rsid w:val="00D65438"/>
    <w:rsid w:val="00D65DFE"/>
    <w:rsid w:val="00D7624E"/>
    <w:rsid w:val="00D80633"/>
    <w:rsid w:val="00D8408F"/>
    <w:rsid w:val="00D84222"/>
    <w:rsid w:val="00D854C0"/>
    <w:rsid w:val="00D9360B"/>
    <w:rsid w:val="00D94581"/>
    <w:rsid w:val="00D94DB1"/>
    <w:rsid w:val="00DA4283"/>
    <w:rsid w:val="00DA7FE0"/>
    <w:rsid w:val="00DB0A94"/>
    <w:rsid w:val="00DB1CA0"/>
    <w:rsid w:val="00DB4047"/>
    <w:rsid w:val="00DB792B"/>
    <w:rsid w:val="00DC3575"/>
    <w:rsid w:val="00DC3D3D"/>
    <w:rsid w:val="00DC5517"/>
    <w:rsid w:val="00DC5CF0"/>
    <w:rsid w:val="00DC68BB"/>
    <w:rsid w:val="00DC6E28"/>
    <w:rsid w:val="00DC79C3"/>
    <w:rsid w:val="00DD00B2"/>
    <w:rsid w:val="00DD0B50"/>
    <w:rsid w:val="00DD1BF0"/>
    <w:rsid w:val="00DD20FB"/>
    <w:rsid w:val="00DD47E4"/>
    <w:rsid w:val="00DD4B8A"/>
    <w:rsid w:val="00DD63CF"/>
    <w:rsid w:val="00DD6DE8"/>
    <w:rsid w:val="00DE23A0"/>
    <w:rsid w:val="00DE69B2"/>
    <w:rsid w:val="00DE6D9B"/>
    <w:rsid w:val="00DE7C4A"/>
    <w:rsid w:val="00DF0081"/>
    <w:rsid w:val="00DF25E3"/>
    <w:rsid w:val="00DF31EC"/>
    <w:rsid w:val="00DF4007"/>
    <w:rsid w:val="00DF4FB0"/>
    <w:rsid w:val="00DF530A"/>
    <w:rsid w:val="00E02448"/>
    <w:rsid w:val="00E04228"/>
    <w:rsid w:val="00E04742"/>
    <w:rsid w:val="00E05B2B"/>
    <w:rsid w:val="00E06F15"/>
    <w:rsid w:val="00E07DDD"/>
    <w:rsid w:val="00E07E7F"/>
    <w:rsid w:val="00E114FB"/>
    <w:rsid w:val="00E11C81"/>
    <w:rsid w:val="00E12C38"/>
    <w:rsid w:val="00E13F04"/>
    <w:rsid w:val="00E1414A"/>
    <w:rsid w:val="00E15BFA"/>
    <w:rsid w:val="00E15FDB"/>
    <w:rsid w:val="00E15FE0"/>
    <w:rsid w:val="00E16EC9"/>
    <w:rsid w:val="00E17FF3"/>
    <w:rsid w:val="00E23E1E"/>
    <w:rsid w:val="00E23FB5"/>
    <w:rsid w:val="00E24D19"/>
    <w:rsid w:val="00E25248"/>
    <w:rsid w:val="00E26BD1"/>
    <w:rsid w:val="00E2717C"/>
    <w:rsid w:val="00E27AB7"/>
    <w:rsid w:val="00E313CE"/>
    <w:rsid w:val="00E31BEE"/>
    <w:rsid w:val="00E33201"/>
    <w:rsid w:val="00E33C22"/>
    <w:rsid w:val="00E35D82"/>
    <w:rsid w:val="00E35EF3"/>
    <w:rsid w:val="00E37B1E"/>
    <w:rsid w:val="00E411CC"/>
    <w:rsid w:val="00E431D1"/>
    <w:rsid w:val="00E44AAD"/>
    <w:rsid w:val="00E4733D"/>
    <w:rsid w:val="00E47624"/>
    <w:rsid w:val="00E47672"/>
    <w:rsid w:val="00E4782F"/>
    <w:rsid w:val="00E503BE"/>
    <w:rsid w:val="00E52328"/>
    <w:rsid w:val="00E556D0"/>
    <w:rsid w:val="00E55C7D"/>
    <w:rsid w:val="00E55E85"/>
    <w:rsid w:val="00E56C4A"/>
    <w:rsid w:val="00E61E83"/>
    <w:rsid w:val="00E62326"/>
    <w:rsid w:val="00E627A5"/>
    <w:rsid w:val="00E6395C"/>
    <w:rsid w:val="00E644CA"/>
    <w:rsid w:val="00E65CED"/>
    <w:rsid w:val="00E67C7D"/>
    <w:rsid w:val="00E70C0C"/>
    <w:rsid w:val="00E714D2"/>
    <w:rsid w:val="00E71F90"/>
    <w:rsid w:val="00E72DDA"/>
    <w:rsid w:val="00E743A0"/>
    <w:rsid w:val="00E75817"/>
    <w:rsid w:val="00E774BB"/>
    <w:rsid w:val="00E807A0"/>
    <w:rsid w:val="00E80A5A"/>
    <w:rsid w:val="00E8135F"/>
    <w:rsid w:val="00E83FE6"/>
    <w:rsid w:val="00E84F61"/>
    <w:rsid w:val="00E85DB9"/>
    <w:rsid w:val="00E8659C"/>
    <w:rsid w:val="00E9036C"/>
    <w:rsid w:val="00E90BBD"/>
    <w:rsid w:val="00E92B66"/>
    <w:rsid w:val="00E95AA6"/>
    <w:rsid w:val="00E95F3C"/>
    <w:rsid w:val="00E960C4"/>
    <w:rsid w:val="00E97DC3"/>
    <w:rsid w:val="00EA2867"/>
    <w:rsid w:val="00EA3A13"/>
    <w:rsid w:val="00EA461B"/>
    <w:rsid w:val="00EA547F"/>
    <w:rsid w:val="00EA601E"/>
    <w:rsid w:val="00EA7A67"/>
    <w:rsid w:val="00EB075C"/>
    <w:rsid w:val="00EB13FD"/>
    <w:rsid w:val="00EB1D7C"/>
    <w:rsid w:val="00EB2574"/>
    <w:rsid w:val="00EB2605"/>
    <w:rsid w:val="00EB3E41"/>
    <w:rsid w:val="00EB44C6"/>
    <w:rsid w:val="00EB6560"/>
    <w:rsid w:val="00EB7ABA"/>
    <w:rsid w:val="00EB7F06"/>
    <w:rsid w:val="00EC1DCA"/>
    <w:rsid w:val="00EC1F48"/>
    <w:rsid w:val="00EC1FC7"/>
    <w:rsid w:val="00EC43A1"/>
    <w:rsid w:val="00ED16D2"/>
    <w:rsid w:val="00ED25C0"/>
    <w:rsid w:val="00ED2FED"/>
    <w:rsid w:val="00ED3E08"/>
    <w:rsid w:val="00EE1899"/>
    <w:rsid w:val="00EE454B"/>
    <w:rsid w:val="00EE4A1A"/>
    <w:rsid w:val="00EE4E5C"/>
    <w:rsid w:val="00EE58DB"/>
    <w:rsid w:val="00EE5A66"/>
    <w:rsid w:val="00EE6B8E"/>
    <w:rsid w:val="00EE6E6E"/>
    <w:rsid w:val="00EF2722"/>
    <w:rsid w:val="00EF36D3"/>
    <w:rsid w:val="00EF6664"/>
    <w:rsid w:val="00EF6CBA"/>
    <w:rsid w:val="00EF7293"/>
    <w:rsid w:val="00EF7742"/>
    <w:rsid w:val="00F01EA9"/>
    <w:rsid w:val="00F02C22"/>
    <w:rsid w:val="00F06135"/>
    <w:rsid w:val="00F06571"/>
    <w:rsid w:val="00F134A4"/>
    <w:rsid w:val="00F147BF"/>
    <w:rsid w:val="00F151C3"/>
    <w:rsid w:val="00F16472"/>
    <w:rsid w:val="00F16647"/>
    <w:rsid w:val="00F173CF"/>
    <w:rsid w:val="00F17912"/>
    <w:rsid w:val="00F20EFD"/>
    <w:rsid w:val="00F21405"/>
    <w:rsid w:val="00F22D02"/>
    <w:rsid w:val="00F32140"/>
    <w:rsid w:val="00F33982"/>
    <w:rsid w:val="00F36005"/>
    <w:rsid w:val="00F37111"/>
    <w:rsid w:val="00F3718A"/>
    <w:rsid w:val="00F401F5"/>
    <w:rsid w:val="00F40616"/>
    <w:rsid w:val="00F4106B"/>
    <w:rsid w:val="00F43A8F"/>
    <w:rsid w:val="00F440D8"/>
    <w:rsid w:val="00F44FCD"/>
    <w:rsid w:val="00F45077"/>
    <w:rsid w:val="00F4799B"/>
    <w:rsid w:val="00F52C86"/>
    <w:rsid w:val="00F52DCC"/>
    <w:rsid w:val="00F5319C"/>
    <w:rsid w:val="00F57127"/>
    <w:rsid w:val="00F60B88"/>
    <w:rsid w:val="00F6366D"/>
    <w:rsid w:val="00F63718"/>
    <w:rsid w:val="00F63D02"/>
    <w:rsid w:val="00F74580"/>
    <w:rsid w:val="00F75880"/>
    <w:rsid w:val="00F80571"/>
    <w:rsid w:val="00F807C9"/>
    <w:rsid w:val="00F81C05"/>
    <w:rsid w:val="00F83AC8"/>
    <w:rsid w:val="00F83E52"/>
    <w:rsid w:val="00F8694E"/>
    <w:rsid w:val="00F8729C"/>
    <w:rsid w:val="00F90E51"/>
    <w:rsid w:val="00F940D9"/>
    <w:rsid w:val="00F953FA"/>
    <w:rsid w:val="00F95BC9"/>
    <w:rsid w:val="00FA0CB9"/>
    <w:rsid w:val="00FA32BE"/>
    <w:rsid w:val="00FA40EA"/>
    <w:rsid w:val="00FA739D"/>
    <w:rsid w:val="00FA75C6"/>
    <w:rsid w:val="00FB45A8"/>
    <w:rsid w:val="00FB60B1"/>
    <w:rsid w:val="00FC28CE"/>
    <w:rsid w:val="00FD0016"/>
    <w:rsid w:val="00FD05F6"/>
    <w:rsid w:val="00FD14C5"/>
    <w:rsid w:val="00FD2686"/>
    <w:rsid w:val="00FD2CC4"/>
    <w:rsid w:val="00FD68F5"/>
    <w:rsid w:val="00FE037E"/>
    <w:rsid w:val="00FE0719"/>
    <w:rsid w:val="00FE2F9C"/>
    <w:rsid w:val="00FE407F"/>
    <w:rsid w:val="00FE416C"/>
    <w:rsid w:val="00FE5F0D"/>
    <w:rsid w:val="00FE7FE9"/>
    <w:rsid w:val="00FF1E09"/>
    <w:rsid w:val="00FF6247"/>
    <w:rsid w:val="00FF79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CC"/>
    <w:pPr>
      <w:spacing w:before="100" w:beforeAutospacing="1" w:after="100" w:afterAutospacing="1"/>
    </w:pPr>
    <w:rPr>
      <w:sz w:val="28"/>
      <w:szCs w:val="28"/>
    </w:rPr>
  </w:style>
  <w:style w:type="paragraph" w:styleId="Heading1">
    <w:name w:val="heading 1"/>
    <w:basedOn w:val="Normal"/>
    <w:next w:val="Indent"/>
    <w:qFormat/>
    <w:rsid w:val="00AF329E"/>
    <w:pPr>
      <w:keepNext/>
      <w:widowControl w:val="0"/>
      <w:tabs>
        <w:tab w:val="left" w:pos="720"/>
      </w:tabs>
      <w:spacing w:before="120" w:after="60"/>
      <w:outlineLvl w:val="0"/>
    </w:pPr>
    <w:rPr>
      <w:rFonts w:ascii="Arial" w:hAnsi="Arial"/>
      <w:b/>
      <w:kern w:val="32"/>
      <w:sz w:val="24"/>
      <w:lang w:val="en-US"/>
    </w:rPr>
  </w:style>
  <w:style w:type="paragraph" w:styleId="Heading2">
    <w:name w:val="heading 2"/>
    <w:basedOn w:val="Normal"/>
    <w:next w:val="Normal"/>
    <w:qFormat/>
    <w:rsid w:val="00AF329E"/>
    <w:pPr>
      <w:keepNext/>
      <w:jc w:val="center"/>
      <w:outlineLvl w:val="1"/>
    </w:pPr>
    <w:rPr>
      <w:sz w:val="32"/>
      <w:u w:val="single"/>
    </w:rPr>
  </w:style>
  <w:style w:type="paragraph" w:styleId="Heading3">
    <w:name w:val="heading 3"/>
    <w:basedOn w:val="Normal"/>
    <w:next w:val="Normal"/>
    <w:qFormat/>
    <w:rsid w:val="00AF329E"/>
    <w:pPr>
      <w:keepNext/>
      <w:jc w:val="both"/>
      <w:outlineLvl w:val="2"/>
    </w:pPr>
    <w:rPr>
      <w:b/>
      <w:sz w:val="24"/>
    </w:rPr>
  </w:style>
  <w:style w:type="paragraph" w:styleId="Heading4">
    <w:name w:val="heading 4"/>
    <w:basedOn w:val="Normal"/>
    <w:next w:val="Normal"/>
    <w:qFormat/>
    <w:rsid w:val="00AF329E"/>
    <w:pPr>
      <w:keepNext/>
      <w:jc w:val="both"/>
      <w:outlineLvl w:val="3"/>
    </w:pPr>
    <w:rPr>
      <w:sz w:val="24"/>
    </w:rPr>
  </w:style>
  <w:style w:type="paragraph" w:styleId="Heading5">
    <w:name w:val="heading 5"/>
    <w:basedOn w:val="Normal"/>
    <w:next w:val="Normal"/>
    <w:qFormat/>
    <w:rsid w:val="00AF329E"/>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AF329E"/>
    <w:pPr>
      <w:widowControl w:val="0"/>
      <w:ind w:left="720"/>
    </w:pPr>
    <w:rPr>
      <w:rFonts w:ascii="Arial" w:hAnsi="Arial"/>
      <w:sz w:val="22"/>
      <w:lang w:val="en-US"/>
    </w:rPr>
  </w:style>
  <w:style w:type="paragraph" w:customStyle="1" w:styleId="Title1">
    <w:name w:val="Title 1"/>
    <w:basedOn w:val="Normal"/>
    <w:next w:val="Normal"/>
    <w:rsid w:val="00AF329E"/>
    <w:pPr>
      <w:keepNext/>
      <w:widowControl w:val="0"/>
    </w:pPr>
    <w:rPr>
      <w:rFonts w:ascii="Arial" w:hAnsi="Arial"/>
      <w:b/>
      <w:sz w:val="24"/>
      <w:lang w:val="en-US"/>
    </w:rPr>
  </w:style>
  <w:style w:type="paragraph" w:styleId="BodyText">
    <w:name w:val="Body Text"/>
    <w:basedOn w:val="Normal"/>
    <w:rsid w:val="00AF329E"/>
    <w:rPr>
      <w:sz w:val="24"/>
    </w:rPr>
  </w:style>
  <w:style w:type="character" w:styleId="Hyperlink">
    <w:name w:val="Hyperlink"/>
    <w:rsid w:val="00AF329E"/>
    <w:rPr>
      <w:color w:val="0000FF"/>
      <w:u w:val="single"/>
    </w:rPr>
  </w:style>
  <w:style w:type="paragraph" w:customStyle="1" w:styleId="Head1">
    <w:name w:val="Head 1"/>
    <w:basedOn w:val="Normal"/>
    <w:rsid w:val="00AF329E"/>
    <w:pPr>
      <w:spacing w:after="240"/>
    </w:pPr>
    <w:rPr>
      <w:b/>
      <w:caps/>
    </w:rPr>
  </w:style>
  <w:style w:type="paragraph" w:customStyle="1" w:styleId="Head2">
    <w:name w:val="Head 2"/>
    <w:basedOn w:val="Normal"/>
    <w:rsid w:val="00AF329E"/>
    <w:pPr>
      <w:spacing w:after="240"/>
    </w:pPr>
    <w:rPr>
      <w:b/>
    </w:rPr>
  </w:style>
  <w:style w:type="paragraph" w:customStyle="1" w:styleId="Head5">
    <w:name w:val="Head5"/>
    <w:basedOn w:val="Normal"/>
    <w:rsid w:val="00AF329E"/>
  </w:style>
  <w:style w:type="paragraph" w:styleId="BodyText2">
    <w:name w:val="Body Text 2"/>
    <w:basedOn w:val="Normal"/>
    <w:rsid w:val="00AF329E"/>
    <w:pPr>
      <w:ind w:firstLine="720"/>
    </w:pPr>
    <w:rPr>
      <w:sz w:val="24"/>
    </w:rPr>
  </w:style>
  <w:style w:type="paragraph" w:styleId="BodyTextIndent2">
    <w:name w:val="Body Text Indent 2"/>
    <w:basedOn w:val="Normal"/>
    <w:rsid w:val="00AF329E"/>
    <w:pPr>
      <w:ind w:firstLine="1440"/>
    </w:pPr>
    <w:rPr>
      <w:sz w:val="24"/>
    </w:rPr>
  </w:style>
  <w:style w:type="paragraph" w:styleId="Header">
    <w:name w:val="header"/>
    <w:basedOn w:val="Normal"/>
    <w:link w:val="HeaderChar"/>
    <w:uiPriority w:val="99"/>
    <w:rsid w:val="00AF329E"/>
    <w:pPr>
      <w:tabs>
        <w:tab w:val="center" w:pos="4320"/>
        <w:tab w:val="right" w:pos="8640"/>
      </w:tabs>
    </w:pPr>
  </w:style>
  <w:style w:type="paragraph" w:styleId="Footer">
    <w:name w:val="footer"/>
    <w:basedOn w:val="Normal"/>
    <w:link w:val="FooterChar"/>
    <w:uiPriority w:val="99"/>
    <w:rsid w:val="00AF329E"/>
    <w:pPr>
      <w:tabs>
        <w:tab w:val="center" w:pos="4320"/>
        <w:tab w:val="right" w:pos="8640"/>
      </w:tabs>
    </w:pPr>
  </w:style>
  <w:style w:type="character" w:styleId="PageNumber">
    <w:name w:val="page number"/>
    <w:basedOn w:val="DefaultParagraphFont"/>
    <w:rsid w:val="00AF329E"/>
  </w:style>
  <w:style w:type="paragraph" w:styleId="PlainText">
    <w:name w:val="Plain Text"/>
    <w:basedOn w:val="Normal"/>
    <w:rsid w:val="00AF329E"/>
    <w:rPr>
      <w:rFonts w:ascii="Courier New" w:hAnsi="Courier New" w:cs="Courier New"/>
    </w:rPr>
  </w:style>
  <w:style w:type="paragraph" w:styleId="NormalWeb">
    <w:name w:val="Normal (Web)"/>
    <w:basedOn w:val="Normal"/>
    <w:uiPriority w:val="99"/>
    <w:rsid w:val="00AF329E"/>
    <w:rPr>
      <w:sz w:val="24"/>
      <w:szCs w:val="24"/>
    </w:rPr>
  </w:style>
  <w:style w:type="table" w:styleId="TableGrid">
    <w:name w:val="Table Grid"/>
    <w:basedOn w:val="TableNormal"/>
    <w:uiPriority w:val="59"/>
    <w:rsid w:val="000C262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AC7"/>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DefaultParagraphFont"/>
    <w:rsid w:val="001C6E62"/>
  </w:style>
  <w:style w:type="character" w:customStyle="1" w:styleId="HeaderChar">
    <w:name w:val="Header Char"/>
    <w:basedOn w:val="DefaultParagraphFont"/>
    <w:link w:val="Header"/>
    <w:uiPriority w:val="99"/>
    <w:rsid w:val="002B59A0"/>
  </w:style>
  <w:style w:type="paragraph" w:styleId="BalloonText">
    <w:name w:val="Balloon Text"/>
    <w:basedOn w:val="Normal"/>
    <w:link w:val="BalloonTextChar"/>
    <w:uiPriority w:val="99"/>
    <w:semiHidden/>
    <w:unhideWhenUsed/>
    <w:rsid w:val="002B59A0"/>
    <w:rPr>
      <w:rFonts w:ascii="Tahoma" w:hAnsi="Tahoma"/>
      <w:sz w:val="16"/>
      <w:szCs w:val="16"/>
    </w:rPr>
  </w:style>
  <w:style w:type="character" w:customStyle="1" w:styleId="BalloonTextChar">
    <w:name w:val="Balloon Text Char"/>
    <w:link w:val="BalloonText"/>
    <w:uiPriority w:val="99"/>
    <w:semiHidden/>
    <w:rsid w:val="002B59A0"/>
    <w:rPr>
      <w:rFonts w:ascii="Tahoma" w:hAnsi="Tahoma" w:cs="Tahoma"/>
      <w:sz w:val="16"/>
      <w:szCs w:val="16"/>
    </w:rPr>
  </w:style>
  <w:style w:type="character" w:styleId="Strong">
    <w:name w:val="Strong"/>
    <w:uiPriority w:val="22"/>
    <w:qFormat/>
    <w:rsid w:val="00952C41"/>
    <w:rPr>
      <w:b/>
      <w:bCs/>
    </w:rPr>
  </w:style>
  <w:style w:type="character" w:customStyle="1" w:styleId="FooterChar">
    <w:name w:val="Footer Char"/>
    <w:basedOn w:val="DefaultParagraphFont"/>
    <w:link w:val="Footer"/>
    <w:uiPriority w:val="99"/>
    <w:rsid w:val="00E313CE"/>
  </w:style>
  <w:style w:type="paragraph" w:customStyle="1" w:styleId="Standard">
    <w:name w:val="Standard"/>
    <w:rsid w:val="00995C30"/>
    <w:pPr>
      <w:widowControl w:val="0"/>
      <w:suppressAutoHyphens/>
      <w:autoSpaceDN w:val="0"/>
      <w:spacing w:before="100" w:beforeAutospacing="1" w:after="100" w:afterAutospacing="1"/>
      <w:textAlignment w:val="baseline"/>
    </w:pPr>
    <w:rPr>
      <w:rFonts w:eastAsia="Arial Unicode MS" w:cs="Tahoma"/>
      <w:kern w:val="3"/>
      <w:sz w:val="24"/>
      <w:szCs w:val="24"/>
    </w:rPr>
  </w:style>
  <w:style w:type="paragraph" w:customStyle="1" w:styleId="p1">
    <w:name w:val="p1"/>
    <w:basedOn w:val="Normal"/>
    <w:rsid w:val="00F01EA9"/>
    <w:rPr>
      <w:sz w:val="24"/>
      <w:szCs w:val="24"/>
    </w:rPr>
  </w:style>
  <w:style w:type="character" w:customStyle="1" w:styleId="s1">
    <w:name w:val="s1"/>
    <w:basedOn w:val="DefaultParagraphFont"/>
    <w:rsid w:val="00F01EA9"/>
  </w:style>
  <w:style w:type="character" w:customStyle="1" w:styleId="apple-converted-space">
    <w:name w:val="apple-converted-space"/>
    <w:basedOn w:val="DefaultParagraphFont"/>
    <w:rsid w:val="00F01EA9"/>
  </w:style>
  <w:style w:type="paragraph" w:customStyle="1" w:styleId="p2">
    <w:name w:val="p2"/>
    <w:basedOn w:val="Normal"/>
    <w:rsid w:val="00F01EA9"/>
    <w:rPr>
      <w:sz w:val="24"/>
      <w:szCs w:val="24"/>
    </w:rPr>
  </w:style>
  <w:style w:type="character" w:customStyle="1" w:styleId="s3">
    <w:name w:val="s3"/>
    <w:basedOn w:val="DefaultParagraphFont"/>
    <w:rsid w:val="00644EF0"/>
  </w:style>
  <w:style w:type="character" w:customStyle="1" w:styleId="s2">
    <w:name w:val="s2"/>
    <w:basedOn w:val="DefaultParagraphFont"/>
    <w:rsid w:val="00644EF0"/>
  </w:style>
  <w:style w:type="paragraph" w:styleId="NoSpacing">
    <w:name w:val="No Spacing"/>
    <w:uiPriority w:val="1"/>
    <w:qFormat/>
    <w:rsid w:val="000E21A9"/>
    <w:rPr>
      <w:rFonts w:ascii="Calibri" w:eastAsia="Calibri" w:hAnsi="Calibri"/>
      <w:sz w:val="22"/>
      <w:szCs w:val="22"/>
      <w:lang w:eastAsia="en-US"/>
    </w:rPr>
  </w:style>
  <w:style w:type="character" w:styleId="CommentReference">
    <w:name w:val="annotation reference"/>
    <w:uiPriority w:val="99"/>
    <w:semiHidden/>
    <w:unhideWhenUsed/>
    <w:rsid w:val="00993083"/>
    <w:rPr>
      <w:sz w:val="16"/>
      <w:szCs w:val="16"/>
    </w:rPr>
  </w:style>
  <w:style w:type="paragraph" w:styleId="CommentText">
    <w:name w:val="annotation text"/>
    <w:basedOn w:val="Normal"/>
    <w:link w:val="CommentTextChar"/>
    <w:uiPriority w:val="99"/>
    <w:semiHidden/>
    <w:unhideWhenUsed/>
    <w:rsid w:val="00993083"/>
    <w:rPr>
      <w:sz w:val="20"/>
      <w:szCs w:val="20"/>
    </w:rPr>
  </w:style>
  <w:style w:type="character" w:customStyle="1" w:styleId="CommentTextChar">
    <w:name w:val="Comment Text Char"/>
    <w:link w:val="CommentText"/>
    <w:uiPriority w:val="99"/>
    <w:semiHidden/>
    <w:rsid w:val="00993083"/>
    <w:rPr>
      <w:lang w:val="en-GB" w:eastAsia="en-GB"/>
    </w:rPr>
  </w:style>
  <w:style w:type="paragraph" w:styleId="CommentSubject">
    <w:name w:val="annotation subject"/>
    <w:basedOn w:val="CommentText"/>
    <w:next w:val="CommentText"/>
    <w:link w:val="CommentSubjectChar"/>
    <w:uiPriority w:val="99"/>
    <w:semiHidden/>
    <w:unhideWhenUsed/>
    <w:rsid w:val="00E35EF3"/>
    <w:rPr>
      <w:b/>
      <w:bCs/>
    </w:rPr>
  </w:style>
  <w:style w:type="character" w:customStyle="1" w:styleId="CommentSubjectChar">
    <w:name w:val="Comment Subject Char"/>
    <w:basedOn w:val="CommentTextChar"/>
    <w:link w:val="CommentSubject"/>
    <w:uiPriority w:val="99"/>
    <w:semiHidden/>
    <w:rsid w:val="00E35EF3"/>
    <w:rPr>
      <w:b/>
      <w:bCs/>
    </w:rPr>
  </w:style>
</w:styles>
</file>

<file path=word/webSettings.xml><?xml version="1.0" encoding="utf-8"?>
<w:webSettings xmlns:r="http://schemas.openxmlformats.org/officeDocument/2006/relationships" xmlns:w="http://schemas.openxmlformats.org/wordprocessingml/2006/main">
  <w:divs>
    <w:div w:id="31930121">
      <w:bodyDiv w:val="1"/>
      <w:marLeft w:val="0"/>
      <w:marRight w:val="0"/>
      <w:marTop w:val="0"/>
      <w:marBottom w:val="0"/>
      <w:divBdr>
        <w:top w:val="none" w:sz="0" w:space="0" w:color="auto"/>
        <w:left w:val="none" w:sz="0" w:space="0" w:color="auto"/>
        <w:bottom w:val="none" w:sz="0" w:space="0" w:color="auto"/>
        <w:right w:val="none" w:sz="0" w:space="0" w:color="auto"/>
      </w:divBdr>
      <w:divsChild>
        <w:div w:id="167336296">
          <w:marLeft w:val="0"/>
          <w:marRight w:val="0"/>
          <w:marTop w:val="0"/>
          <w:marBottom w:val="0"/>
          <w:divBdr>
            <w:top w:val="none" w:sz="0" w:space="0" w:color="auto"/>
            <w:left w:val="none" w:sz="0" w:space="0" w:color="auto"/>
            <w:bottom w:val="none" w:sz="0" w:space="0" w:color="auto"/>
            <w:right w:val="none" w:sz="0" w:space="0" w:color="auto"/>
          </w:divBdr>
        </w:div>
        <w:div w:id="195121996">
          <w:marLeft w:val="0"/>
          <w:marRight w:val="0"/>
          <w:marTop w:val="0"/>
          <w:marBottom w:val="0"/>
          <w:divBdr>
            <w:top w:val="none" w:sz="0" w:space="0" w:color="auto"/>
            <w:left w:val="none" w:sz="0" w:space="0" w:color="auto"/>
            <w:bottom w:val="none" w:sz="0" w:space="0" w:color="auto"/>
            <w:right w:val="none" w:sz="0" w:space="0" w:color="auto"/>
          </w:divBdr>
        </w:div>
        <w:div w:id="237592163">
          <w:marLeft w:val="0"/>
          <w:marRight w:val="0"/>
          <w:marTop w:val="0"/>
          <w:marBottom w:val="0"/>
          <w:divBdr>
            <w:top w:val="none" w:sz="0" w:space="0" w:color="auto"/>
            <w:left w:val="none" w:sz="0" w:space="0" w:color="auto"/>
            <w:bottom w:val="none" w:sz="0" w:space="0" w:color="auto"/>
            <w:right w:val="none" w:sz="0" w:space="0" w:color="auto"/>
          </w:divBdr>
        </w:div>
        <w:div w:id="335379528">
          <w:marLeft w:val="0"/>
          <w:marRight w:val="0"/>
          <w:marTop w:val="0"/>
          <w:marBottom w:val="0"/>
          <w:divBdr>
            <w:top w:val="none" w:sz="0" w:space="0" w:color="auto"/>
            <w:left w:val="none" w:sz="0" w:space="0" w:color="auto"/>
            <w:bottom w:val="none" w:sz="0" w:space="0" w:color="auto"/>
            <w:right w:val="none" w:sz="0" w:space="0" w:color="auto"/>
          </w:divBdr>
        </w:div>
        <w:div w:id="402290299">
          <w:marLeft w:val="0"/>
          <w:marRight w:val="0"/>
          <w:marTop w:val="0"/>
          <w:marBottom w:val="0"/>
          <w:divBdr>
            <w:top w:val="none" w:sz="0" w:space="0" w:color="auto"/>
            <w:left w:val="none" w:sz="0" w:space="0" w:color="auto"/>
            <w:bottom w:val="none" w:sz="0" w:space="0" w:color="auto"/>
            <w:right w:val="none" w:sz="0" w:space="0" w:color="auto"/>
          </w:divBdr>
        </w:div>
        <w:div w:id="434401210">
          <w:marLeft w:val="0"/>
          <w:marRight w:val="0"/>
          <w:marTop w:val="0"/>
          <w:marBottom w:val="0"/>
          <w:divBdr>
            <w:top w:val="none" w:sz="0" w:space="0" w:color="auto"/>
            <w:left w:val="none" w:sz="0" w:space="0" w:color="auto"/>
            <w:bottom w:val="none" w:sz="0" w:space="0" w:color="auto"/>
            <w:right w:val="none" w:sz="0" w:space="0" w:color="auto"/>
          </w:divBdr>
        </w:div>
        <w:div w:id="450708208">
          <w:marLeft w:val="0"/>
          <w:marRight w:val="0"/>
          <w:marTop w:val="0"/>
          <w:marBottom w:val="0"/>
          <w:divBdr>
            <w:top w:val="none" w:sz="0" w:space="0" w:color="auto"/>
            <w:left w:val="none" w:sz="0" w:space="0" w:color="auto"/>
            <w:bottom w:val="none" w:sz="0" w:space="0" w:color="auto"/>
            <w:right w:val="none" w:sz="0" w:space="0" w:color="auto"/>
          </w:divBdr>
        </w:div>
        <w:div w:id="495343349">
          <w:marLeft w:val="0"/>
          <w:marRight w:val="0"/>
          <w:marTop w:val="0"/>
          <w:marBottom w:val="0"/>
          <w:divBdr>
            <w:top w:val="none" w:sz="0" w:space="0" w:color="auto"/>
            <w:left w:val="none" w:sz="0" w:space="0" w:color="auto"/>
            <w:bottom w:val="none" w:sz="0" w:space="0" w:color="auto"/>
            <w:right w:val="none" w:sz="0" w:space="0" w:color="auto"/>
          </w:divBdr>
        </w:div>
        <w:div w:id="549272260">
          <w:marLeft w:val="0"/>
          <w:marRight w:val="0"/>
          <w:marTop w:val="0"/>
          <w:marBottom w:val="0"/>
          <w:divBdr>
            <w:top w:val="none" w:sz="0" w:space="0" w:color="auto"/>
            <w:left w:val="none" w:sz="0" w:space="0" w:color="auto"/>
            <w:bottom w:val="none" w:sz="0" w:space="0" w:color="auto"/>
            <w:right w:val="none" w:sz="0" w:space="0" w:color="auto"/>
          </w:divBdr>
        </w:div>
        <w:div w:id="1372993036">
          <w:marLeft w:val="0"/>
          <w:marRight w:val="0"/>
          <w:marTop w:val="0"/>
          <w:marBottom w:val="0"/>
          <w:divBdr>
            <w:top w:val="none" w:sz="0" w:space="0" w:color="auto"/>
            <w:left w:val="none" w:sz="0" w:space="0" w:color="auto"/>
            <w:bottom w:val="none" w:sz="0" w:space="0" w:color="auto"/>
            <w:right w:val="none" w:sz="0" w:space="0" w:color="auto"/>
          </w:divBdr>
        </w:div>
        <w:div w:id="1861237784">
          <w:marLeft w:val="0"/>
          <w:marRight w:val="0"/>
          <w:marTop w:val="0"/>
          <w:marBottom w:val="0"/>
          <w:divBdr>
            <w:top w:val="none" w:sz="0" w:space="0" w:color="auto"/>
            <w:left w:val="none" w:sz="0" w:space="0" w:color="auto"/>
            <w:bottom w:val="none" w:sz="0" w:space="0" w:color="auto"/>
            <w:right w:val="none" w:sz="0" w:space="0" w:color="auto"/>
          </w:divBdr>
        </w:div>
        <w:div w:id="2062630415">
          <w:marLeft w:val="0"/>
          <w:marRight w:val="0"/>
          <w:marTop w:val="0"/>
          <w:marBottom w:val="0"/>
          <w:divBdr>
            <w:top w:val="none" w:sz="0" w:space="0" w:color="auto"/>
            <w:left w:val="none" w:sz="0" w:space="0" w:color="auto"/>
            <w:bottom w:val="none" w:sz="0" w:space="0" w:color="auto"/>
            <w:right w:val="none" w:sz="0" w:space="0" w:color="auto"/>
          </w:divBdr>
        </w:div>
        <w:div w:id="2084984672">
          <w:marLeft w:val="0"/>
          <w:marRight w:val="0"/>
          <w:marTop w:val="0"/>
          <w:marBottom w:val="0"/>
          <w:divBdr>
            <w:top w:val="none" w:sz="0" w:space="0" w:color="auto"/>
            <w:left w:val="none" w:sz="0" w:space="0" w:color="auto"/>
            <w:bottom w:val="none" w:sz="0" w:space="0" w:color="auto"/>
            <w:right w:val="none" w:sz="0" w:space="0" w:color="auto"/>
          </w:divBdr>
        </w:div>
      </w:divsChild>
    </w:div>
    <w:div w:id="34811573">
      <w:bodyDiv w:val="1"/>
      <w:marLeft w:val="0"/>
      <w:marRight w:val="0"/>
      <w:marTop w:val="0"/>
      <w:marBottom w:val="0"/>
      <w:divBdr>
        <w:top w:val="none" w:sz="0" w:space="0" w:color="auto"/>
        <w:left w:val="none" w:sz="0" w:space="0" w:color="auto"/>
        <w:bottom w:val="none" w:sz="0" w:space="0" w:color="auto"/>
        <w:right w:val="none" w:sz="0" w:space="0" w:color="auto"/>
      </w:divBdr>
    </w:div>
    <w:div w:id="48042417">
      <w:bodyDiv w:val="1"/>
      <w:marLeft w:val="0"/>
      <w:marRight w:val="0"/>
      <w:marTop w:val="0"/>
      <w:marBottom w:val="0"/>
      <w:divBdr>
        <w:top w:val="none" w:sz="0" w:space="0" w:color="auto"/>
        <w:left w:val="none" w:sz="0" w:space="0" w:color="auto"/>
        <w:bottom w:val="none" w:sz="0" w:space="0" w:color="auto"/>
        <w:right w:val="none" w:sz="0" w:space="0" w:color="auto"/>
      </w:divBdr>
      <w:divsChild>
        <w:div w:id="1497961854">
          <w:marLeft w:val="0"/>
          <w:marRight w:val="0"/>
          <w:marTop w:val="0"/>
          <w:marBottom w:val="0"/>
          <w:divBdr>
            <w:top w:val="none" w:sz="0" w:space="0" w:color="auto"/>
            <w:left w:val="none" w:sz="0" w:space="0" w:color="auto"/>
            <w:bottom w:val="none" w:sz="0" w:space="0" w:color="auto"/>
            <w:right w:val="none" w:sz="0" w:space="0" w:color="auto"/>
          </w:divBdr>
        </w:div>
      </w:divsChild>
    </w:div>
    <w:div w:id="88353702">
      <w:bodyDiv w:val="1"/>
      <w:marLeft w:val="0"/>
      <w:marRight w:val="0"/>
      <w:marTop w:val="0"/>
      <w:marBottom w:val="0"/>
      <w:divBdr>
        <w:top w:val="none" w:sz="0" w:space="0" w:color="auto"/>
        <w:left w:val="none" w:sz="0" w:space="0" w:color="auto"/>
        <w:bottom w:val="none" w:sz="0" w:space="0" w:color="auto"/>
        <w:right w:val="none" w:sz="0" w:space="0" w:color="auto"/>
      </w:divBdr>
      <w:divsChild>
        <w:div w:id="1622227465">
          <w:marLeft w:val="0"/>
          <w:marRight w:val="0"/>
          <w:marTop w:val="0"/>
          <w:marBottom w:val="0"/>
          <w:divBdr>
            <w:top w:val="none" w:sz="0" w:space="0" w:color="auto"/>
            <w:left w:val="none" w:sz="0" w:space="0" w:color="auto"/>
            <w:bottom w:val="none" w:sz="0" w:space="0" w:color="auto"/>
            <w:right w:val="none" w:sz="0" w:space="0" w:color="auto"/>
          </w:divBdr>
        </w:div>
        <w:div w:id="1937008494">
          <w:marLeft w:val="0"/>
          <w:marRight w:val="0"/>
          <w:marTop w:val="0"/>
          <w:marBottom w:val="0"/>
          <w:divBdr>
            <w:top w:val="none" w:sz="0" w:space="0" w:color="auto"/>
            <w:left w:val="none" w:sz="0" w:space="0" w:color="auto"/>
            <w:bottom w:val="none" w:sz="0" w:space="0" w:color="auto"/>
            <w:right w:val="none" w:sz="0" w:space="0" w:color="auto"/>
          </w:divBdr>
        </w:div>
        <w:div w:id="2104298519">
          <w:marLeft w:val="0"/>
          <w:marRight w:val="0"/>
          <w:marTop w:val="0"/>
          <w:marBottom w:val="0"/>
          <w:divBdr>
            <w:top w:val="none" w:sz="0" w:space="0" w:color="auto"/>
            <w:left w:val="none" w:sz="0" w:space="0" w:color="auto"/>
            <w:bottom w:val="none" w:sz="0" w:space="0" w:color="auto"/>
            <w:right w:val="none" w:sz="0" w:space="0" w:color="auto"/>
          </w:divBdr>
        </w:div>
      </w:divsChild>
    </w:div>
    <w:div w:id="124860013">
      <w:bodyDiv w:val="1"/>
      <w:marLeft w:val="0"/>
      <w:marRight w:val="0"/>
      <w:marTop w:val="0"/>
      <w:marBottom w:val="0"/>
      <w:divBdr>
        <w:top w:val="none" w:sz="0" w:space="0" w:color="auto"/>
        <w:left w:val="none" w:sz="0" w:space="0" w:color="auto"/>
        <w:bottom w:val="none" w:sz="0" w:space="0" w:color="auto"/>
        <w:right w:val="none" w:sz="0" w:space="0" w:color="auto"/>
      </w:divBdr>
    </w:div>
    <w:div w:id="131678699">
      <w:bodyDiv w:val="1"/>
      <w:marLeft w:val="0"/>
      <w:marRight w:val="0"/>
      <w:marTop w:val="0"/>
      <w:marBottom w:val="0"/>
      <w:divBdr>
        <w:top w:val="none" w:sz="0" w:space="0" w:color="auto"/>
        <w:left w:val="none" w:sz="0" w:space="0" w:color="auto"/>
        <w:bottom w:val="none" w:sz="0" w:space="0" w:color="auto"/>
        <w:right w:val="none" w:sz="0" w:space="0" w:color="auto"/>
      </w:divBdr>
      <w:divsChild>
        <w:div w:id="1323506914">
          <w:marLeft w:val="0"/>
          <w:marRight w:val="0"/>
          <w:marTop w:val="0"/>
          <w:marBottom w:val="0"/>
          <w:divBdr>
            <w:top w:val="none" w:sz="0" w:space="0" w:color="auto"/>
            <w:left w:val="none" w:sz="0" w:space="0" w:color="auto"/>
            <w:bottom w:val="none" w:sz="0" w:space="0" w:color="auto"/>
            <w:right w:val="none" w:sz="0" w:space="0" w:color="auto"/>
          </w:divBdr>
          <w:divsChild>
            <w:div w:id="746876147">
              <w:marLeft w:val="0"/>
              <w:marRight w:val="0"/>
              <w:marTop w:val="0"/>
              <w:marBottom w:val="0"/>
              <w:divBdr>
                <w:top w:val="none" w:sz="0" w:space="0" w:color="auto"/>
                <w:left w:val="none" w:sz="0" w:space="0" w:color="auto"/>
                <w:bottom w:val="none" w:sz="0" w:space="0" w:color="auto"/>
                <w:right w:val="none" w:sz="0" w:space="0" w:color="auto"/>
              </w:divBdr>
            </w:div>
            <w:div w:id="1060976776">
              <w:marLeft w:val="0"/>
              <w:marRight w:val="0"/>
              <w:marTop w:val="0"/>
              <w:marBottom w:val="0"/>
              <w:divBdr>
                <w:top w:val="none" w:sz="0" w:space="0" w:color="auto"/>
                <w:left w:val="none" w:sz="0" w:space="0" w:color="auto"/>
                <w:bottom w:val="none" w:sz="0" w:space="0" w:color="auto"/>
                <w:right w:val="none" w:sz="0" w:space="0" w:color="auto"/>
              </w:divBdr>
            </w:div>
            <w:div w:id="1168209753">
              <w:marLeft w:val="0"/>
              <w:marRight w:val="0"/>
              <w:marTop w:val="0"/>
              <w:marBottom w:val="0"/>
              <w:divBdr>
                <w:top w:val="none" w:sz="0" w:space="0" w:color="auto"/>
                <w:left w:val="none" w:sz="0" w:space="0" w:color="auto"/>
                <w:bottom w:val="none" w:sz="0" w:space="0" w:color="auto"/>
                <w:right w:val="none" w:sz="0" w:space="0" w:color="auto"/>
              </w:divBdr>
            </w:div>
            <w:div w:id="13151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767">
      <w:bodyDiv w:val="1"/>
      <w:marLeft w:val="0"/>
      <w:marRight w:val="0"/>
      <w:marTop w:val="0"/>
      <w:marBottom w:val="0"/>
      <w:divBdr>
        <w:top w:val="none" w:sz="0" w:space="0" w:color="auto"/>
        <w:left w:val="none" w:sz="0" w:space="0" w:color="auto"/>
        <w:bottom w:val="none" w:sz="0" w:space="0" w:color="auto"/>
        <w:right w:val="none" w:sz="0" w:space="0" w:color="auto"/>
      </w:divBdr>
      <w:divsChild>
        <w:div w:id="232980985">
          <w:marLeft w:val="0"/>
          <w:marRight w:val="0"/>
          <w:marTop w:val="0"/>
          <w:marBottom w:val="0"/>
          <w:divBdr>
            <w:top w:val="none" w:sz="0" w:space="0" w:color="auto"/>
            <w:left w:val="none" w:sz="0" w:space="0" w:color="auto"/>
            <w:bottom w:val="none" w:sz="0" w:space="0" w:color="auto"/>
            <w:right w:val="none" w:sz="0" w:space="0" w:color="auto"/>
          </w:divBdr>
        </w:div>
        <w:div w:id="551886835">
          <w:marLeft w:val="0"/>
          <w:marRight w:val="0"/>
          <w:marTop w:val="0"/>
          <w:marBottom w:val="0"/>
          <w:divBdr>
            <w:top w:val="none" w:sz="0" w:space="0" w:color="auto"/>
            <w:left w:val="none" w:sz="0" w:space="0" w:color="auto"/>
            <w:bottom w:val="none" w:sz="0" w:space="0" w:color="auto"/>
            <w:right w:val="none" w:sz="0" w:space="0" w:color="auto"/>
          </w:divBdr>
        </w:div>
        <w:div w:id="911812693">
          <w:marLeft w:val="0"/>
          <w:marRight w:val="0"/>
          <w:marTop w:val="0"/>
          <w:marBottom w:val="0"/>
          <w:divBdr>
            <w:top w:val="none" w:sz="0" w:space="0" w:color="auto"/>
            <w:left w:val="none" w:sz="0" w:space="0" w:color="auto"/>
            <w:bottom w:val="none" w:sz="0" w:space="0" w:color="auto"/>
            <w:right w:val="none" w:sz="0" w:space="0" w:color="auto"/>
          </w:divBdr>
        </w:div>
        <w:div w:id="1115099511">
          <w:marLeft w:val="0"/>
          <w:marRight w:val="0"/>
          <w:marTop w:val="0"/>
          <w:marBottom w:val="0"/>
          <w:divBdr>
            <w:top w:val="none" w:sz="0" w:space="0" w:color="auto"/>
            <w:left w:val="none" w:sz="0" w:space="0" w:color="auto"/>
            <w:bottom w:val="none" w:sz="0" w:space="0" w:color="auto"/>
            <w:right w:val="none" w:sz="0" w:space="0" w:color="auto"/>
          </w:divBdr>
        </w:div>
        <w:div w:id="1342900732">
          <w:marLeft w:val="0"/>
          <w:marRight w:val="0"/>
          <w:marTop w:val="0"/>
          <w:marBottom w:val="0"/>
          <w:divBdr>
            <w:top w:val="none" w:sz="0" w:space="0" w:color="auto"/>
            <w:left w:val="none" w:sz="0" w:space="0" w:color="auto"/>
            <w:bottom w:val="none" w:sz="0" w:space="0" w:color="auto"/>
            <w:right w:val="none" w:sz="0" w:space="0" w:color="auto"/>
          </w:divBdr>
        </w:div>
        <w:div w:id="1462501581">
          <w:marLeft w:val="0"/>
          <w:marRight w:val="0"/>
          <w:marTop w:val="0"/>
          <w:marBottom w:val="0"/>
          <w:divBdr>
            <w:top w:val="none" w:sz="0" w:space="0" w:color="auto"/>
            <w:left w:val="none" w:sz="0" w:space="0" w:color="auto"/>
            <w:bottom w:val="none" w:sz="0" w:space="0" w:color="auto"/>
            <w:right w:val="none" w:sz="0" w:space="0" w:color="auto"/>
          </w:divBdr>
        </w:div>
        <w:div w:id="1768227967">
          <w:marLeft w:val="0"/>
          <w:marRight w:val="0"/>
          <w:marTop w:val="0"/>
          <w:marBottom w:val="0"/>
          <w:divBdr>
            <w:top w:val="none" w:sz="0" w:space="0" w:color="auto"/>
            <w:left w:val="none" w:sz="0" w:space="0" w:color="auto"/>
            <w:bottom w:val="none" w:sz="0" w:space="0" w:color="auto"/>
            <w:right w:val="none" w:sz="0" w:space="0" w:color="auto"/>
          </w:divBdr>
        </w:div>
        <w:div w:id="2133357855">
          <w:marLeft w:val="0"/>
          <w:marRight w:val="0"/>
          <w:marTop w:val="0"/>
          <w:marBottom w:val="0"/>
          <w:divBdr>
            <w:top w:val="none" w:sz="0" w:space="0" w:color="auto"/>
            <w:left w:val="none" w:sz="0" w:space="0" w:color="auto"/>
            <w:bottom w:val="none" w:sz="0" w:space="0" w:color="auto"/>
            <w:right w:val="none" w:sz="0" w:space="0" w:color="auto"/>
          </w:divBdr>
        </w:div>
      </w:divsChild>
    </w:div>
    <w:div w:id="182674562">
      <w:bodyDiv w:val="1"/>
      <w:marLeft w:val="0"/>
      <w:marRight w:val="0"/>
      <w:marTop w:val="0"/>
      <w:marBottom w:val="0"/>
      <w:divBdr>
        <w:top w:val="none" w:sz="0" w:space="0" w:color="auto"/>
        <w:left w:val="none" w:sz="0" w:space="0" w:color="auto"/>
        <w:bottom w:val="none" w:sz="0" w:space="0" w:color="auto"/>
        <w:right w:val="none" w:sz="0" w:space="0" w:color="auto"/>
      </w:divBdr>
    </w:div>
    <w:div w:id="210388928">
      <w:bodyDiv w:val="1"/>
      <w:marLeft w:val="0"/>
      <w:marRight w:val="0"/>
      <w:marTop w:val="0"/>
      <w:marBottom w:val="0"/>
      <w:divBdr>
        <w:top w:val="none" w:sz="0" w:space="0" w:color="auto"/>
        <w:left w:val="none" w:sz="0" w:space="0" w:color="auto"/>
        <w:bottom w:val="none" w:sz="0" w:space="0" w:color="auto"/>
        <w:right w:val="none" w:sz="0" w:space="0" w:color="auto"/>
      </w:divBdr>
    </w:div>
    <w:div w:id="213933220">
      <w:bodyDiv w:val="1"/>
      <w:marLeft w:val="0"/>
      <w:marRight w:val="0"/>
      <w:marTop w:val="0"/>
      <w:marBottom w:val="0"/>
      <w:divBdr>
        <w:top w:val="none" w:sz="0" w:space="0" w:color="auto"/>
        <w:left w:val="none" w:sz="0" w:space="0" w:color="auto"/>
        <w:bottom w:val="none" w:sz="0" w:space="0" w:color="auto"/>
        <w:right w:val="none" w:sz="0" w:space="0" w:color="auto"/>
      </w:divBdr>
      <w:divsChild>
        <w:div w:id="1486704245">
          <w:marLeft w:val="0"/>
          <w:marRight w:val="0"/>
          <w:marTop w:val="0"/>
          <w:marBottom w:val="0"/>
          <w:divBdr>
            <w:top w:val="none" w:sz="0" w:space="0" w:color="auto"/>
            <w:left w:val="none" w:sz="0" w:space="0" w:color="auto"/>
            <w:bottom w:val="none" w:sz="0" w:space="0" w:color="auto"/>
            <w:right w:val="none" w:sz="0" w:space="0" w:color="auto"/>
          </w:divBdr>
          <w:divsChild>
            <w:div w:id="67460009">
              <w:marLeft w:val="0"/>
              <w:marRight w:val="0"/>
              <w:marTop w:val="0"/>
              <w:marBottom w:val="0"/>
              <w:divBdr>
                <w:top w:val="none" w:sz="0" w:space="0" w:color="auto"/>
                <w:left w:val="none" w:sz="0" w:space="0" w:color="auto"/>
                <w:bottom w:val="none" w:sz="0" w:space="0" w:color="auto"/>
                <w:right w:val="none" w:sz="0" w:space="0" w:color="auto"/>
              </w:divBdr>
            </w:div>
            <w:div w:id="285741532">
              <w:marLeft w:val="0"/>
              <w:marRight w:val="0"/>
              <w:marTop w:val="0"/>
              <w:marBottom w:val="0"/>
              <w:divBdr>
                <w:top w:val="none" w:sz="0" w:space="0" w:color="auto"/>
                <w:left w:val="none" w:sz="0" w:space="0" w:color="auto"/>
                <w:bottom w:val="none" w:sz="0" w:space="0" w:color="auto"/>
                <w:right w:val="none" w:sz="0" w:space="0" w:color="auto"/>
              </w:divBdr>
            </w:div>
            <w:div w:id="717046863">
              <w:marLeft w:val="0"/>
              <w:marRight w:val="0"/>
              <w:marTop w:val="0"/>
              <w:marBottom w:val="0"/>
              <w:divBdr>
                <w:top w:val="none" w:sz="0" w:space="0" w:color="auto"/>
                <w:left w:val="none" w:sz="0" w:space="0" w:color="auto"/>
                <w:bottom w:val="none" w:sz="0" w:space="0" w:color="auto"/>
                <w:right w:val="none" w:sz="0" w:space="0" w:color="auto"/>
              </w:divBdr>
            </w:div>
            <w:div w:id="774980382">
              <w:marLeft w:val="0"/>
              <w:marRight w:val="0"/>
              <w:marTop w:val="0"/>
              <w:marBottom w:val="0"/>
              <w:divBdr>
                <w:top w:val="none" w:sz="0" w:space="0" w:color="auto"/>
                <w:left w:val="none" w:sz="0" w:space="0" w:color="auto"/>
                <w:bottom w:val="none" w:sz="0" w:space="0" w:color="auto"/>
                <w:right w:val="none" w:sz="0" w:space="0" w:color="auto"/>
              </w:divBdr>
            </w:div>
            <w:div w:id="794567080">
              <w:marLeft w:val="0"/>
              <w:marRight w:val="0"/>
              <w:marTop w:val="0"/>
              <w:marBottom w:val="0"/>
              <w:divBdr>
                <w:top w:val="none" w:sz="0" w:space="0" w:color="auto"/>
                <w:left w:val="none" w:sz="0" w:space="0" w:color="auto"/>
                <w:bottom w:val="none" w:sz="0" w:space="0" w:color="auto"/>
                <w:right w:val="none" w:sz="0" w:space="0" w:color="auto"/>
              </w:divBdr>
            </w:div>
            <w:div w:id="981079697">
              <w:marLeft w:val="0"/>
              <w:marRight w:val="0"/>
              <w:marTop w:val="0"/>
              <w:marBottom w:val="0"/>
              <w:divBdr>
                <w:top w:val="none" w:sz="0" w:space="0" w:color="auto"/>
                <w:left w:val="none" w:sz="0" w:space="0" w:color="auto"/>
                <w:bottom w:val="none" w:sz="0" w:space="0" w:color="auto"/>
                <w:right w:val="none" w:sz="0" w:space="0" w:color="auto"/>
              </w:divBdr>
            </w:div>
            <w:div w:id="1235699358">
              <w:marLeft w:val="0"/>
              <w:marRight w:val="0"/>
              <w:marTop w:val="0"/>
              <w:marBottom w:val="0"/>
              <w:divBdr>
                <w:top w:val="none" w:sz="0" w:space="0" w:color="auto"/>
                <w:left w:val="none" w:sz="0" w:space="0" w:color="auto"/>
                <w:bottom w:val="none" w:sz="0" w:space="0" w:color="auto"/>
                <w:right w:val="none" w:sz="0" w:space="0" w:color="auto"/>
              </w:divBdr>
            </w:div>
            <w:div w:id="1318610130">
              <w:marLeft w:val="0"/>
              <w:marRight w:val="0"/>
              <w:marTop w:val="0"/>
              <w:marBottom w:val="0"/>
              <w:divBdr>
                <w:top w:val="none" w:sz="0" w:space="0" w:color="auto"/>
                <w:left w:val="none" w:sz="0" w:space="0" w:color="auto"/>
                <w:bottom w:val="none" w:sz="0" w:space="0" w:color="auto"/>
                <w:right w:val="none" w:sz="0" w:space="0" w:color="auto"/>
              </w:divBdr>
            </w:div>
            <w:div w:id="1414430094">
              <w:marLeft w:val="0"/>
              <w:marRight w:val="0"/>
              <w:marTop w:val="0"/>
              <w:marBottom w:val="0"/>
              <w:divBdr>
                <w:top w:val="none" w:sz="0" w:space="0" w:color="auto"/>
                <w:left w:val="none" w:sz="0" w:space="0" w:color="auto"/>
                <w:bottom w:val="none" w:sz="0" w:space="0" w:color="auto"/>
                <w:right w:val="none" w:sz="0" w:space="0" w:color="auto"/>
              </w:divBdr>
            </w:div>
            <w:div w:id="1523667148">
              <w:marLeft w:val="0"/>
              <w:marRight w:val="0"/>
              <w:marTop w:val="0"/>
              <w:marBottom w:val="0"/>
              <w:divBdr>
                <w:top w:val="none" w:sz="0" w:space="0" w:color="auto"/>
                <w:left w:val="none" w:sz="0" w:space="0" w:color="auto"/>
                <w:bottom w:val="none" w:sz="0" w:space="0" w:color="auto"/>
                <w:right w:val="none" w:sz="0" w:space="0" w:color="auto"/>
              </w:divBdr>
            </w:div>
            <w:div w:id="2013530946">
              <w:marLeft w:val="0"/>
              <w:marRight w:val="0"/>
              <w:marTop w:val="0"/>
              <w:marBottom w:val="0"/>
              <w:divBdr>
                <w:top w:val="none" w:sz="0" w:space="0" w:color="auto"/>
                <w:left w:val="none" w:sz="0" w:space="0" w:color="auto"/>
                <w:bottom w:val="none" w:sz="0" w:space="0" w:color="auto"/>
                <w:right w:val="none" w:sz="0" w:space="0" w:color="auto"/>
              </w:divBdr>
            </w:div>
            <w:div w:id="2043894849">
              <w:marLeft w:val="0"/>
              <w:marRight w:val="0"/>
              <w:marTop w:val="0"/>
              <w:marBottom w:val="0"/>
              <w:divBdr>
                <w:top w:val="none" w:sz="0" w:space="0" w:color="auto"/>
                <w:left w:val="none" w:sz="0" w:space="0" w:color="auto"/>
                <w:bottom w:val="none" w:sz="0" w:space="0" w:color="auto"/>
                <w:right w:val="none" w:sz="0" w:space="0" w:color="auto"/>
              </w:divBdr>
            </w:div>
            <w:div w:id="20913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7639">
      <w:bodyDiv w:val="1"/>
      <w:marLeft w:val="0"/>
      <w:marRight w:val="0"/>
      <w:marTop w:val="0"/>
      <w:marBottom w:val="0"/>
      <w:divBdr>
        <w:top w:val="none" w:sz="0" w:space="0" w:color="auto"/>
        <w:left w:val="none" w:sz="0" w:space="0" w:color="auto"/>
        <w:bottom w:val="none" w:sz="0" w:space="0" w:color="auto"/>
        <w:right w:val="none" w:sz="0" w:space="0" w:color="auto"/>
      </w:divBdr>
      <w:divsChild>
        <w:div w:id="995961649">
          <w:marLeft w:val="0"/>
          <w:marRight w:val="0"/>
          <w:marTop w:val="0"/>
          <w:marBottom w:val="0"/>
          <w:divBdr>
            <w:top w:val="none" w:sz="0" w:space="0" w:color="auto"/>
            <w:left w:val="none" w:sz="0" w:space="0" w:color="auto"/>
            <w:bottom w:val="none" w:sz="0" w:space="0" w:color="auto"/>
            <w:right w:val="none" w:sz="0" w:space="0" w:color="auto"/>
          </w:divBdr>
        </w:div>
      </w:divsChild>
    </w:div>
    <w:div w:id="225922326">
      <w:bodyDiv w:val="1"/>
      <w:marLeft w:val="0"/>
      <w:marRight w:val="0"/>
      <w:marTop w:val="0"/>
      <w:marBottom w:val="0"/>
      <w:divBdr>
        <w:top w:val="none" w:sz="0" w:space="0" w:color="auto"/>
        <w:left w:val="none" w:sz="0" w:space="0" w:color="auto"/>
        <w:bottom w:val="none" w:sz="0" w:space="0" w:color="auto"/>
        <w:right w:val="none" w:sz="0" w:space="0" w:color="auto"/>
      </w:divBdr>
    </w:div>
    <w:div w:id="265115414">
      <w:bodyDiv w:val="1"/>
      <w:marLeft w:val="0"/>
      <w:marRight w:val="0"/>
      <w:marTop w:val="0"/>
      <w:marBottom w:val="0"/>
      <w:divBdr>
        <w:top w:val="none" w:sz="0" w:space="0" w:color="auto"/>
        <w:left w:val="none" w:sz="0" w:space="0" w:color="auto"/>
        <w:bottom w:val="none" w:sz="0" w:space="0" w:color="auto"/>
        <w:right w:val="none" w:sz="0" w:space="0" w:color="auto"/>
      </w:divBdr>
      <w:divsChild>
        <w:div w:id="357315401">
          <w:marLeft w:val="0"/>
          <w:marRight w:val="0"/>
          <w:marTop w:val="0"/>
          <w:marBottom w:val="0"/>
          <w:divBdr>
            <w:top w:val="none" w:sz="0" w:space="0" w:color="auto"/>
            <w:left w:val="none" w:sz="0" w:space="0" w:color="auto"/>
            <w:bottom w:val="none" w:sz="0" w:space="0" w:color="auto"/>
            <w:right w:val="none" w:sz="0" w:space="0" w:color="auto"/>
          </w:divBdr>
        </w:div>
        <w:div w:id="987829788">
          <w:marLeft w:val="0"/>
          <w:marRight w:val="0"/>
          <w:marTop w:val="0"/>
          <w:marBottom w:val="0"/>
          <w:divBdr>
            <w:top w:val="none" w:sz="0" w:space="0" w:color="auto"/>
            <w:left w:val="none" w:sz="0" w:space="0" w:color="auto"/>
            <w:bottom w:val="none" w:sz="0" w:space="0" w:color="auto"/>
            <w:right w:val="none" w:sz="0" w:space="0" w:color="auto"/>
          </w:divBdr>
        </w:div>
        <w:div w:id="990602520">
          <w:marLeft w:val="0"/>
          <w:marRight w:val="0"/>
          <w:marTop w:val="0"/>
          <w:marBottom w:val="0"/>
          <w:divBdr>
            <w:top w:val="none" w:sz="0" w:space="0" w:color="auto"/>
            <w:left w:val="none" w:sz="0" w:space="0" w:color="auto"/>
            <w:bottom w:val="none" w:sz="0" w:space="0" w:color="auto"/>
            <w:right w:val="none" w:sz="0" w:space="0" w:color="auto"/>
          </w:divBdr>
        </w:div>
        <w:div w:id="1194878773">
          <w:marLeft w:val="0"/>
          <w:marRight w:val="0"/>
          <w:marTop w:val="0"/>
          <w:marBottom w:val="0"/>
          <w:divBdr>
            <w:top w:val="none" w:sz="0" w:space="0" w:color="auto"/>
            <w:left w:val="none" w:sz="0" w:space="0" w:color="auto"/>
            <w:bottom w:val="none" w:sz="0" w:space="0" w:color="auto"/>
            <w:right w:val="none" w:sz="0" w:space="0" w:color="auto"/>
          </w:divBdr>
        </w:div>
        <w:div w:id="1859155687">
          <w:marLeft w:val="0"/>
          <w:marRight w:val="0"/>
          <w:marTop w:val="0"/>
          <w:marBottom w:val="0"/>
          <w:divBdr>
            <w:top w:val="none" w:sz="0" w:space="0" w:color="auto"/>
            <w:left w:val="none" w:sz="0" w:space="0" w:color="auto"/>
            <w:bottom w:val="none" w:sz="0" w:space="0" w:color="auto"/>
            <w:right w:val="none" w:sz="0" w:space="0" w:color="auto"/>
          </w:divBdr>
        </w:div>
        <w:div w:id="1896889430">
          <w:marLeft w:val="0"/>
          <w:marRight w:val="0"/>
          <w:marTop w:val="0"/>
          <w:marBottom w:val="0"/>
          <w:divBdr>
            <w:top w:val="none" w:sz="0" w:space="0" w:color="auto"/>
            <w:left w:val="none" w:sz="0" w:space="0" w:color="auto"/>
            <w:bottom w:val="none" w:sz="0" w:space="0" w:color="auto"/>
            <w:right w:val="none" w:sz="0" w:space="0" w:color="auto"/>
          </w:divBdr>
        </w:div>
        <w:div w:id="1976913632">
          <w:marLeft w:val="0"/>
          <w:marRight w:val="0"/>
          <w:marTop w:val="0"/>
          <w:marBottom w:val="0"/>
          <w:divBdr>
            <w:top w:val="none" w:sz="0" w:space="0" w:color="auto"/>
            <w:left w:val="none" w:sz="0" w:space="0" w:color="auto"/>
            <w:bottom w:val="none" w:sz="0" w:space="0" w:color="auto"/>
            <w:right w:val="none" w:sz="0" w:space="0" w:color="auto"/>
          </w:divBdr>
        </w:div>
        <w:div w:id="2109039394">
          <w:marLeft w:val="0"/>
          <w:marRight w:val="0"/>
          <w:marTop w:val="0"/>
          <w:marBottom w:val="0"/>
          <w:divBdr>
            <w:top w:val="none" w:sz="0" w:space="0" w:color="auto"/>
            <w:left w:val="none" w:sz="0" w:space="0" w:color="auto"/>
            <w:bottom w:val="none" w:sz="0" w:space="0" w:color="auto"/>
            <w:right w:val="none" w:sz="0" w:space="0" w:color="auto"/>
          </w:divBdr>
        </w:div>
      </w:divsChild>
    </w:div>
    <w:div w:id="268512918">
      <w:bodyDiv w:val="1"/>
      <w:marLeft w:val="0"/>
      <w:marRight w:val="0"/>
      <w:marTop w:val="0"/>
      <w:marBottom w:val="0"/>
      <w:divBdr>
        <w:top w:val="none" w:sz="0" w:space="0" w:color="auto"/>
        <w:left w:val="none" w:sz="0" w:space="0" w:color="auto"/>
        <w:bottom w:val="none" w:sz="0" w:space="0" w:color="auto"/>
        <w:right w:val="none" w:sz="0" w:space="0" w:color="auto"/>
      </w:divBdr>
      <w:divsChild>
        <w:div w:id="197164897">
          <w:marLeft w:val="0"/>
          <w:marRight w:val="0"/>
          <w:marTop w:val="0"/>
          <w:marBottom w:val="0"/>
          <w:divBdr>
            <w:top w:val="none" w:sz="0" w:space="0" w:color="auto"/>
            <w:left w:val="none" w:sz="0" w:space="0" w:color="auto"/>
            <w:bottom w:val="none" w:sz="0" w:space="0" w:color="auto"/>
            <w:right w:val="none" w:sz="0" w:space="0" w:color="auto"/>
          </w:divBdr>
        </w:div>
        <w:div w:id="1500147306">
          <w:marLeft w:val="0"/>
          <w:marRight w:val="0"/>
          <w:marTop w:val="0"/>
          <w:marBottom w:val="0"/>
          <w:divBdr>
            <w:top w:val="none" w:sz="0" w:space="0" w:color="auto"/>
            <w:left w:val="none" w:sz="0" w:space="0" w:color="auto"/>
            <w:bottom w:val="none" w:sz="0" w:space="0" w:color="auto"/>
            <w:right w:val="none" w:sz="0" w:space="0" w:color="auto"/>
          </w:divBdr>
        </w:div>
      </w:divsChild>
    </w:div>
    <w:div w:id="300842233">
      <w:bodyDiv w:val="1"/>
      <w:marLeft w:val="0"/>
      <w:marRight w:val="0"/>
      <w:marTop w:val="0"/>
      <w:marBottom w:val="0"/>
      <w:divBdr>
        <w:top w:val="none" w:sz="0" w:space="0" w:color="auto"/>
        <w:left w:val="none" w:sz="0" w:space="0" w:color="auto"/>
        <w:bottom w:val="none" w:sz="0" w:space="0" w:color="auto"/>
        <w:right w:val="none" w:sz="0" w:space="0" w:color="auto"/>
      </w:divBdr>
    </w:div>
    <w:div w:id="306908180">
      <w:bodyDiv w:val="1"/>
      <w:marLeft w:val="0"/>
      <w:marRight w:val="0"/>
      <w:marTop w:val="0"/>
      <w:marBottom w:val="0"/>
      <w:divBdr>
        <w:top w:val="none" w:sz="0" w:space="0" w:color="auto"/>
        <w:left w:val="none" w:sz="0" w:space="0" w:color="auto"/>
        <w:bottom w:val="none" w:sz="0" w:space="0" w:color="auto"/>
        <w:right w:val="none" w:sz="0" w:space="0" w:color="auto"/>
      </w:divBdr>
      <w:divsChild>
        <w:div w:id="1028406181">
          <w:marLeft w:val="0"/>
          <w:marRight w:val="0"/>
          <w:marTop w:val="0"/>
          <w:marBottom w:val="0"/>
          <w:divBdr>
            <w:top w:val="none" w:sz="0" w:space="0" w:color="auto"/>
            <w:left w:val="none" w:sz="0" w:space="0" w:color="auto"/>
            <w:bottom w:val="none" w:sz="0" w:space="0" w:color="auto"/>
            <w:right w:val="none" w:sz="0" w:space="0" w:color="auto"/>
          </w:divBdr>
        </w:div>
        <w:div w:id="1154487022">
          <w:marLeft w:val="0"/>
          <w:marRight w:val="0"/>
          <w:marTop w:val="0"/>
          <w:marBottom w:val="0"/>
          <w:divBdr>
            <w:top w:val="none" w:sz="0" w:space="0" w:color="auto"/>
            <w:left w:val="none" w:sz="0" w:space="0" w:color="auto"/>
            <w:bottom w:val="none" w:sz="0" w:space="0" w:color="auto"/>
            <w:right w:val="none" w:sz="0" w:space="0" w:color="auto"/>
          </w:divBdr>
        </w:div>
        <w:div w:id="1289512153">
          <w:marLeft w:val="0"/>
          <w:marRight w:val="0"/>
          <w:marTop w:val="0"/>
          <w:marBottom w:val="0"/>
          <w:divBdr>
            <w:top w:val="none" w:sz="0" w:space="0" w:color="auto"/>
            <w:left w:val="none" w:sz="0" w:space="0" w:color="auto"/>
            <w:bottom w:val="none" w:sz="0" w:space="0" w:color="auto"/>
            <w:right w:val="none" w:sz="0" w:space="0" w:color="auto"/>
          </w:divBdr>
        </w:div>
        <w:div w:id="1291982504">
          <w:marLeft w:val="0"/>
          <w:marRight w:val="0"/>
          <w:marTop w:val="0"/>
          <w:marBottom w:val="0"/>
          <w:divBdr>
            <w:top w:val="none" w:sz="0" w:space="0" w:color="auto"/>
            <w:left w:val="none" w:sz="0" w:space="0" w:color="auto"/>
            <w:bottom w:val="none" w:sz="0" w:space="0" w:color="auto"/>
            <w:right w:val="none" w:sz="0" w:space="0" w:color="auto"/>
          </w:divBdr>
        </w:div>
        <w:div w:id="1919748771">
          <w:marLeft w:val="0"/>
          <w:marRight w:val="0"/>
          <w:marTop w:val="0"/>
          <w:marBottom w:val="0"/>
          <w:divBdr>
            <w:top w:val="none" w:sz="0" w:space="0" w:color="auto"/>
            <w:left w:val="none" w:sz="0" w:space="0" w:color="auto"/>
            <w:bottom w:val="none" w:sz="0" w:space="0" w:color="auto"/>
            <w:right w:val="none" w:sz="0" w:space="0" w:color="auto"/>
          </w:divBdr>
        </w:div>
      </w:divsChild>
    </w:div>
    <w:div w:id="337738654">
      <w:bodyDiv w:val="1"/>
      <w:marLeft w:val="0"/>
      <w:marRight w:val="0"/>
      <w:marTop w:val="0"/>
      <w:marBottom w:val="0"/>
      <w:divBdr>
        <w:top w:val="none" w:sz="0" w:space="0" w:color="auto"/>
        <w:left w:val="none" w:sz="0" w:space="0" w:color="auto"/>
        <w:bottom w:val="none" w:sz="0" w:space="0" w:color="auto"/>
        <w:right w:val="none" w:sz="0" w:space="0" w:color="auto"/>
      </w:divBdr>
    </w:div>
    <w:div w:id="339938321">
      <w:bodyDiv w:val="1"/>
      <w:marLeft w:val="0"/>
      <w:marRight w:val="0"/>
      <w:marTop w:val="0"/>
      <w:marBottom w:val="0"/>
      <w:divBdr>
        <w:top w:val="none" w:sz="0" w:space="0" w:color="auto"/>
        <w:left w:val="none" w:sz="0" w:space="0" w:color="auto"/>
        <w:bottom w:val="none" w:sz="0" w:space="0" w:color="auto"/>
        <w:right w:val="none" w:sz="0" w:space="0" w:color="auto"/>
      </w:divBdr>
      <w:divsChild>
        <w:div w:id="2132362559">
          <w:marLeft w:val="0"/>
          <w:marRight w:val="0"/>
          <w:marTop w:val="0"/>
          <w:marBottom w:val="0"/>
          <w:divBdr>
            <w:top w:val="none" w:sz="0" w:space="0" w:color="auto"/>
            <w:left w:val="none" w:sz="0" w:space="0" w:color="auto"/>
            <w:bottom w:val="none" w:sz="0" w:space="0" w:color="auto"/>
            <w:right w:val="none" w:sz="0" w:space="0" w:color="auto"/>
          </w:divBdr>
          <w:divsChild>
            <w:div w:id="174342790">
              <w:marLeft w:val="0"/>
              <w:marRight w:val="0"/>
              <w:marTop w:val="0"/>
              <w:marBottom w:val="0"/>
              <w:divBdr>
                <w:top w:val="none" w:sz="0" w:space="0" w:color="auto"/>
                <w:left w:val="none" w:sz="0" w:space="0" w:color="auto"/>
                <w:bottom w:val="none" w:sz="0" w:space="0" w:color="auto"/>
                <w:right w:val="none" w:sz="0" w:space="0" w:color="auto"/>
              </w:divBdr>
            </w:div>
            <w:div w:id="5684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46512">
      <w:bodyDiv w:val="1"/>
      <w:marLeft w:val="0"/>
      <w:marRight w:val="0"/>
      <w:marTop w:val="0"/>
      <w:marBottom w:val="0"/>
      <w:divBdr>
        <w:top w:val="none" w:sz="0" w:space="0" w:color="auto"/>
        <w:left w:val="none" w:sz="0" w:space="0" w:color="auto"/>
        <w:bottom w:val="none" w:sz="0" w:space="0" w:color="auto"/>
        <w:right w:val="none" w:sz="0" w:space="0" w:color="auto"/>
      </w:divBdr>
      <w:divsChild>
        <w:div w:id="778794791">
          <w:marLeft w:val="0"/>
          <w:marRight w:val="0"/>
          <w:marTop w:val="0"/>
          <w:marBottom w:val="0"/>
          <w:divBdr>
            <w:top w:val="none" w:sz="0" w:space="0" w:color="auto"/>
            <w:left w:val="none" w:sz="0" w:space="0" w:color="auto"/>
            <w:bottom w:val="none" w:sz="0" w:space="0" w:color="auto"/>
            <w:right w:val="none" w:sz="0" w:space="0" w:color="auto"/>
          </w:divBdr>
        </w:div>
        <w:div w:id="1164592649">
          <w:marLeft w:val="0"/>
          <w:marRight w:val="0"/>
          <w:marTop w:val="0"/>
          <w:marBottom w:val="0"/>
          <w:divBdr>
            <w:top w:val="none" w:sz="0" w:space="0" w:color="auto"/>
            <w:left w:val="none" w:sz="0" w:space="0" w:color="auto"/>
            <w:bottom w:val="none" w:sz="0" w:space="0" w:color="auto"/>
            <w:right w:val="none" w:sz="0" w:space="0" w:color="auto"/>
          </w:divBdr>
        </w:div>
        <w:div w:id="1314679631">
          <w:marLeft w:val="0"/>
          <w:marRight w:val="0"/>
          <w:marTop w:val="0"/>
          <w:marBottom w:val="0"/>
          <w:divBdr>
            <w:top w:val="none" w:sz="0" w:space="0" w:color="auto"/>
            <w:left w:val="none" w:sz="0" w:space="0" w:color="auto"/>
            <w:bottom w:val="none" w:sz="0" w:space="0" w:color="auto"/>
            <w:right w:val="none" w:sz="0" w:space="0" w:color="auto"/>
          </w:divBdr>
        </w:div>
        <w:div w:id="1754084640">
          <w:marLeft w:val="0"/>
          <w:marRight w:val="0"/>
          <w:marTop w:val="0"/>
          <w:marBottom w:val="0"/>
          <w:divBdr>
            <w:top w:val="none" w:sz="0" w:space="0" w:color="auto"/>
            <w:left w:val="none" w:sz="0" w:space="0" w:color="auto"/>
            <w:bottom w:val="none" w:sz="0" w:space="0" w:color="auto"/>
            <w:right w:val="none" w:sz="0" w:space="0" w:color="auto"/>
          </w:divBdr>
        </w:div>
        <w:div w:id="1831172755">
          <w:marLeft w:val="0"/>
          <w:marRight w:val="0"/>
          <w:marTop w:val="0"/>
          <w:marBottom w:val="0"/>
          <w:divBdr>
            <w:top w:val="none" w:sz="0" w:space="0" w:color="auto"/>
            <w:left w:val="none" w:sz="0" w:space="0" w:color="auto"/>
            <w:bottom w:val="none" w:sz="0" w:space="0" w:color="auto"/>
            <w:right w:val="none" w:sz="0" w:space="0" w:color="auto"/>
          </w:divBdr>
        </w:div>
      </w:divsChild>
    </w:div>
    <w:div w:id="366103477">
      <w:bodyDiv w:val="1"/>
      <w:marLeft w:val="0"/>
      <w:marRight w:val="0"/>
      <w:marTop w:val="0"/>
      <w:marBottom w:val="0"/>
      <w:divBdr>
        <w:top w:val="none" w:sz="0" w:space="0" w:color="auto"/>
        <w:left w:val="none" w:sz="0" w:space="0" w:color="auto"/>
        <w:bottom w:val="none" w:sz="0" w:space="0" w:color="auto"/>
        <w:right w:val="none" w:sz="0" w:space="0" w:color="auto"/>
      </w:divBdr>
    </w:div>
    <w:div w:id="398332576">
      <w:bodyDiv w:val="1"/>
      <w:marLeft w:val="0"/>
      <w:marRight w:val="0"/>
      <w:marTop w:val="0"/>
      <w:marBottom w:val="0"/>
      <w:divBdr>
        <w:top w:val="none" w:sz="0" w:space="0" w:color="auto"/>
        <w:left w:val="none" w:sz="0" w:space="0" w:color="auto"/>
        <w:bottom w:val="none" w:sz="0" w:space="0" w:color="auto"/>
        <w:right w:val="none" w:sz="0" w:space="0" w:color="auto"/>
      </w:divBdr>
    </w:div>
    <w:div w:id="398405212">
      <w:bodyDiv w:val="1"/>
      <w:marLeft w:val="0"/>
      <w:marRight w:val="0"/>
      <w:marTop w:val="0"/>
      <w:marBottom w:val="0"/>
      <w:divBdr>
        <w:top w:val="none" w:sz="0" w:space="0" w:color="auto"/>
        <w:left w:val="none" w:sz="0" w:space="0" w:color="auto"/>
        <w:bottom w:val="none" w:sz="0" w:space="0" w:color="auto"/>
        <w:right w:val="none" w:sz="0" w:space="0" w:color="auto"/>
      </w:divBdr>
    </w:div>
    <w:div w:id="416635633">
      <w:bodyDiv w:val="1"/>
      <w:marLeft w:val="0"/>
      <w:marRight w:val="0"/>
      <w:marTop w:val="0"/>
      <w:marBottom w:val="0"/>
      <w:divBdr>
        <w:top w:val="none" w:sz="0" w:space="0" w:color="auto"/>
        <w:left w:val="none" w:sz="0" w:space="0" w:color="auto"/>
        <w:bottom w:val="none" w:sz="0" w:space="0" w:color="auto"/>
        <w:right w:val="none" w:sz="0" w:space="0" w:color="auto"/>
      </w:divBdr>
    </w:div>
    <w:div w:id="445781253">
      <w:bodyDiv w:val="1"/>
      <w:marLeft w:val="0"/>
      <w:marRight w:val="0"/>
      <w:marTop w:val="0"/>
      <w:marBottom w:val="0"/>
      <w:divBdr>
        <w:top w:val="none" w:sz="0" w:space="0" w:color="auto"/>
        <w:left w:val="none" w:sz="0" w:space="0" w:color="auto"/>
        <w:bottom w:val="none" w:sz="0" w:space="0" w:color="auto"/>
        <w:right w:val="none" w:sz="0" w:space="0" w:color="auto"/>
      </w:divBdr>
      <w:divsChild>
        <w:div w:id="473449255">
          <w:marLeft w:val="0"/>
          <w:marRight w:val="0"/>
          <w:marTop w:val="0"/>
          <w:marBottom w:val="0"/>
          <w:divBdr>
            <w:top w:val="none" w:sz="0" w:space="0" w:color="auto"/>
            <w:left w:val="none" w:sz="0" w:space="0" w:color="auto"/>
            <w:bottom w:val="none" w:sz="0" w:space="0" w:color="auto"/>
            <w:right w:val="none" w:sz="0" w:space="0" w:color="auto"/>
          </w:divBdr>
        </w:div>
        <w:div w:id="983437513">
          <w:marLeft w:val="0"/>
          <w:marRight w:val="0"/>
          <w:marTop w:val="0"/>
          <w:marBottom w:val="0"/>
          <w:divBdr>
            <w:top w:val="none" w:sz="0" w:space="0" w:color="auto"/>
            <w:left w:val="none" w:sz="0" w:space="0" w:color="auto"/>
            <w:bottom w:val="none" w:sz="0" w:space="0" w:color="auto"/>
            <w:right w:val="none" w:sz="0" w:space="0" w:color="auto"/>
          </w:divBdr>
        </w:div>
        <w:div w:id="1122580131">
          <w:marLeft w:val="0"/>
          <w:marRight w:val="0"/>
          <w:marTop w:val="0"/>
          <w:marBottom w:val="0"/>
          <w:divBdr>
            <w:top w:val="none" w:sz="0" w:space="0" w:color="auto"/>
            <w:left w:val="none" w:sz="0" w:space="0" w:color="auto"/>
            <w:bottom w:val="none" w:sz="0" w:space="0" w:color="auto"/>
            <w:right w:val="none" w:sz="0" w:space="0" w:color="auto"/>
          </w:divBdr>
        </w:div>
        <w:div w:id="1453552476">
          <w:marLeft w:val="0"/>
          <w:marRight w:val="0"/>
          <w:marTop w:val="0"/>
          <w:marBottom w:val="0"/>
          <w:divBdr>
            <w:top w:val="none" w:sz="0" w:space="0" w:color="auto"/>
            <w:left w:val="none" w:sz="0" w:space="0" w:color="auto"/>
            <w:bottom w:val="none" w:sz="0" w:space="0" w:color="auto"/>
            <w:right w:val="none" w:sz="0" w:space="0" w:color="auto"/>
          </w:divBdr>
        </w:div>
      </w:divsChild>
    </w:div>
    <w:div w:id="450904346">
      <w:bodyDiv w:val="1"/>
      <w:marLeft w:val="0"/>
      <w:marRight w:val="0"/>
      <w:marTop w:val="0"/>
      <w:marBottom w:val="0"/>
      <w:divBdr>
        <w:top w:val="none" w:sz="0" w:space="0" w:color="auto"/>
        <w:left w:val="none" w:sz="0" w:space="0" w:color="auto"/>
        <w:bottom w:val="none" w:sz="0" w:space="0" w:color="auto"/>
        <w:right w:val="none" w:sz="0" w:space="0" w:color="auto"/>
      </w:divBdr>
    </w:div>
    <w:div w:id="478422307">
      <w:bodyDiv w:val="1"/>
      <w:marLeft w:val="0"/>
      <w:marRight w:val="0"/>
      <w:marTop w:val="0"/>
      <w:marBottom w:val="0"/>
      <w:divBdr>
        <w:top w:val="none" w:sz="0" w:space="0" w:color="auto"/>
        <w:left w:val="none" w:sz="0" w:space="0" w:color="auto"/>
        <w:bottom w:val="none" w:sz="0" w:space="0" w:color="auto"/>
        <w:right w:val="none" w:sz="0" w:space="0" w:color="auto"/>
      </w:divBdr>
    </w:div>
    <w:div w:id="478688037">
      <w:bodyDiv w:val="1"/>
      <w:marLeft w:val="0"/>
      <w:marRight w:val="0"/>
      <w:marTop w:val="0"/>
      <w:marBottom w:val="0"/>
      <w:divBdr>
        <w:top w:val="none" w:sz="0" w:space="0" w:color="auto"/>
        <w:left w:val="none" w:sz="0" w:space="0" w:color="auto"/>
        <w:bottom w:val="none" w:sz="0" w:space="0" w:color="auto"/>
        <w:right w:val="none" w:sz="0" w:space="0" w:color="auto"/>
      </w:divBdr>
      <w:divsChild>
        <w:div w:id="575240371">
          <w:marLeft w:val="0"/>
          <w:marRight w:val="0"/>
          <w:marTop w:val="0"/>
          <w:marBottom w:val="0"/>
          <w:divBdr>
            <w:top w:val="none" w:sz="0" w:space="0" w:color="auto"/>
            <w:left w:val="none" w:sz="0" w:space="0" w:color="auto"/>
            <w:bottom w:val="none" w:sz="0" w:space="0" w:color="auto"/>
            <w:right w:val="none" w:sz="0" w:space="0" w:color="auto"/>
          </w:divBdr>
        </w:div>
      </w:divsChild>
    </w:div>
    <w:div w:id="503907376">
      <w:bodyDiv w:val="1"/>
      <w:marLeft w:val="0"/>
      <w:marRight w:val="0"/>
      <w:marTop w:val="0"/>
      <w:marBottom w:val="0"/>
      <w:divBdr>
        <w:top w:val="none" w:sz="0" w:space="0" w:color="auto"/>
        <w:left w:val="none" w:sz="0" w:space="0" w:color="auto"/>
        <w:bottom w:val="none" w:sz="0" w:space="0" w:color="auto"/>
        <w:right w:val="none" w:sz="0" w:space="0" w:color="auto"/>
      </w:divBdr>
    </w:div>
    <w:div w:id="505051208">
      <w:bodyDiv w:val="1"/>
      <w:marLeft w:val="0"/>
      <w:marRight w:val="0"/>
      <w:marTop w:val="0"/>
      <w:marBottom w:val="0"/>
      <w:divBdr>
        <w:top w:val="none" w:sz="0" w:space="0" w:color="auto"/>
        <w:left w:val="none" w:sz="0" w:space="0" w:color="auto"/>
        <w:bottom w:val="none" w:sz="0" w:space="0" w:color="auto"/>
        <w:right w:val="none" w:sz="0" w:space="0" w:color="auto"/>
      </w:divBdr>
    </w:div>
    <w:div w:id="580139641">
      <w:bodyDiv w:val="1"/>
      <w:marLeft w:val="0"/>
      <w:marRight w:val="0"/>
      <w:marTop w:val="0"/>
      <w:marBottom w:val="0"/>
      <w:divBdr>
        <w:top w:val="none" w:sz="0" w:space="0" w:color="auto"/>
        <w:left w:val="none" w:sz="0" w:space="0" w:color="auto"/>
        <w:bottom w:val="none" w:sz="0" w:space="0" w:color="auto"/>
        <w:right w:val="none" w:sz="0" w:space="0" w:color="auto"/>
      </w:divBdr>
    </w:div>
    <w:div w:id="620235002">
      <w:bodyDiv w:val="1"/>
      <w:marLeft w:val="0"/>
      <w:marRight w:val="0"/>
      <w:marTop w:val="0"/>
      <w:marBottom w:val="0"/>
      <w:divBdr>
        <w:top w:val="none" w:sz="0" w:space="0" w:color="auto"/>
        <w:left w:val="none" w:sz="0" w:space="0" w:color="auto"/>
        <w:bottom w:val="none" w:sz="0" w:space="0" w:color="auto"/>
        <w:right w:val="none" w:sz="0" w:space="0" w:color="auto"/>
      </w:divBdr>
      <w:divsChild>
        <w:div w:id="132449266">
          <w:marLeft w:val="0"/>
          <w:marRight w:val="0"/>
          <w:marTop w:val="0"/>
          <w:marBottom w:val="0"/>
          <w:divBdr>
            <w:top w:val="none" w:sz="0" w:space="0" w:color="auto"/>
            <w:left w:val="none" w:sz="0" w:space="0" w:color="auto"/>
            <w:bottom w:val="none" w:sz="0" w:space="0" w:color="auto"/>
            <w:right w:val="none" w:sz="0" w:space="0" w:color="auto"/>
          </w:divBdr>
        </w:div>
        <w:div w:id="715545113">
          <w:marLeft w:val="0"/>
          <w:marRight w:val="0"/>
          <w:marTop w:val="0"/>
          <w:marBottom w:val="0"/>
          <w:divBdr>
            <w:top w:val="none" w:sz="0" w:space="0" w:color="auto"/>
            <w:left w:val="none" w:sz="0" w:space="0" w:color="auto"/>
            <w:bottom w:val="none" w:sz="0" w:space="0" w:color="auto"/>
            <w:right w:val="none" w:sz="0" w:space="0" w:color="auto"/>
          </w:divBdr>
        </w:div>
        <w:div w:id="1701977268">
          <w:marLeft w:val="0"/>
          <w:marRight w:val="0"/>
          <w:marTop w:val="0"/>
          <w:marBottom w:val="0"/>
          <w:divBdr>
            <w:top w:val="none" w:sz="0" w:space="0" w:color="auto"/>
            <w:left w:val="none" w:sz="0" w:space="0" w:color="auto"/>
            <w:bottom w:val="none" w:sz="0" w:space="0" w:color="auto"/>
            <w:right w:val="none" w:sz="0" w:space="0" w:color="auto"/>
          </w:divBdr>
        </w:div>
      </w:divsChild>
    </w:div>
    <w:div w:id="645429057">
      <w:bodyDiv w:val="1"/>
      <w:marLeft w:val="0"/>
      <w:marRight w:val="0"/>
      <w:marTop w:val="0"/>
      <w:marBottom w:val="0"/>
      <w:divBdr>
        <w:top w:val="none" w:sz="0" w:space="0" w:color="auto"/>
        <w:left w:val="none" w:sz="0" w:space="0" w:color="auto"/>
        <w:bottom w:val="none" w:sz="0" w:space="0" w:color="auto"/>
        <w:right w:val="none" w:sz="0" w:space="0" w:color="auto"/>
      </w:divBdr>
    </w:div>
    <w:div w:id="645818429">
      <w:bodyDiv w:val="1"/>
      <w:marLeft w:val="0"/>
      <w:marRight w:val="0"/>
      <w:marTop w:val="0"/>
      <w:marBottom w:val="0"/>
      <w:divBdr>
        <w:top w:val="none" w:sz="0" w:space="0" w:color="auto"/>
        <w:left w:val="none" w:sz="0" w:space="0" w:color="auto"/>
        <w:bottom w:val="none" w:sz="0" w:space="0" w:color="auto"/>
        <w:right w:val="none" w:sz="0" w:space="0" w:color="auto"/>
      </w:divBdr>
    </w:div>
    <w:div w:id="667102106">
      <w:bodyDiv w:val="1"/>
      <w:marLeft w:val="0"/>
      <w:marRight w:val="0"/>
      <w:marTop w:val="0"/>
      <w:marBottom w:val="0"/>
      <w:divBdr>
        <w:top w:val="none" w:sz="0" w:space="0" w:color="auto"/>
        <w:left w:val="none" w:sz="0" w:space="0" w:color="auto"/>
        <w:bottom w:val="none" w:sz="0" w:space="0" w:color="auto"/>
        <w:right w:val="none" w:sz="0" w:space="0" w:color="auto"/>
      </w:divBdr>
    </w:div>
    <w:div w:id="683635068">
      <w:bodyDiv w:val="1"/>
      <w:marLeft w:val="0"/>
      <w:marRight w:val="0"/>
      <w:marTop w:val="0"/>
      <w:marBottom w:val="0"/>
      <w:divBdr>
        <w:top w:val="none" w:sz="0" w:space="0" w:color="auto"/>
        <w:left w:val="none" w:sz="0" w:space="0" w:color="auto"/>
        <w:bottom w:val="none" w:sz="0" w:space="0" w:color="auto"/>
        <w:right w:val="none" w:sz="0" w:space="0" w:color="auto"/>
      </w:divBdr>
      <w:divsChild>
        <w:div w:id="1701274148">
          <w:marLeft w:val="0"/>
          <w:marRight w:val="0"/>
          <w:marTop w:val="0"/>
          <w:marBottom w:val="0"/>
          <w:divBdr>
            <w:top w:val="none" w:sz="0" w:space="0" w:color="auto"/>
            <w:left w:val="none" w:sz="0" w:space="0" w:color="auto"/>
            <w:bottom w:val="none" w:sz="0" w:space="0" w:color="auto"/>
            <w:right w:val="none" w:sz="0" w:space="0" w:color="auto"/>
          </w:divBdr>
        </w:div>
      </w:divsChild>
    </w:div>
    <w:div w:id="716124783">
      <w:bodyDiv w:val="1"/>
      <w:marLeft w:val="0"/>
      <w:marRight w:val="0"/>
      <w:marTop w:val="0"/>
      <w:marBottom w:val="0"/>
      <w:divBdr>
        <w:top w:val="none" w:sz="0" w:space="0" w:color="auto"/>
        <w:left w:val="none" w:sz="0" w:space="0" w:color="auto"/>
        <w:bottom w:val="none" w:sz="0" w:space="0" w:color="auto"/>
        <w:right w:val="none" w:sz="0" w:space="0" w:color="auto"/>
      </w:divBdr>
    </w:div>
    <w:div w:id="734207880">
      <w:bodyDiv w:val="1"/>
      <w:marLeft w:val="0"/>
      <w:marRight w:val="0"/>
      <w:marTop w:val="0"/>
      <w:marBottom w:val="0"/>
      <w:divBdr>
        <w:top w:val="none" w:sz="0" w:space="0" w:color="auto"/>
        <w:left w:val="none" w:sz="0" w:space="0" w:color="auto"/>
        <w:bottom w:val="none" w:sz="0" w:space="0" w:color="auto"/>
        <w:right w:val="none" w:sz="0" w:space="0" w:color="auto"/>
      </w:divBdr>
      <w:divsChild>
        <w:div w:id="660428624">
          <w:marLeft w:val="0"/>
          <w:marRight w:val="0"/>
          <w:marTop w:val="0"/>
          <w:marBottom w:val="0"/>
          <w:divBdr>
            <w:top w:val="none" w:sz="0" w:space="0" w:color="auto"/>
            <w:left w:val="none" w:sz="0" w:space="0" w:color="auto"/>
            <w:bottom w:val="none" w:sz="0" w:space="0" w:color="auto"/>
            <w:right w:val="none" w:sz="0" w:space="0" w:color="auto"/>
          </w:divBdr>
        </w:div>
      </w:divsChild>
    </w:div>
    <w:div w:id="765462156">
      <w:bodyDiv w:val="1"/>
      <w:marLeft w:val="0"/>
      <w:marRight w:val="0"/>
      <w:marTop w:val="0"/>
      <w:marBottom w:val="0"/>
      <w:divBdr>
        <w:top w:val="none" w:sz="0" w:space="0" w:color="auto"/>
        <w:left w:val="none" w:sz="0" w:space="0" w:color="auto"/>
        <w:bottom w:val="none" w:sz="0" w:space="0" w:color="auto"/>
        <w:right w:val="none" w:sz="0" w:space="0" w:color="auto"/>
      </w:divBdr>
    </w:div>
    <w:div w:id="768890126">
      <w:bodyDiv w:val="1"/>
      <w:marLeft w:val="0"/>
      <w:marRight w:val="0"/>
      <w:marTop w:val="0"/>
      <w:marBottom w:val="0"/>
      <w:divBdr>
        <w:top w:val="none" w:sz="0" w:space="0" w:color="auto"/>
        <w:left w:val="none" w:sz="0" w:space="0" w:color="auto"/>
        <w:bottom w:val="none" w:sz="0" w:space="0" w:color="auto"/>
        <w:right w:val="none" w:sz="0" w:space="0" w:color="auto"/>
      </w:divBdr>
    </w:div>
    <w:div w:id="780346368">
      <w:bodyDiv w:val="1"/>
      <w:marLeft w:val="0"/>
      <w:marRight w:val="0"/>
      <w:marTop w:val="0"/>
      <w:marBottom w:val="0"/>
      <w:divBdr>
        <w:top w:val="none" w:sz="0" w:space="0" w:color="auto"/>
        <w:left w:val="none" w:sz="0" w:space="0" w:color="auto"/>
        <w:bottom w:val="none" w:sz="0" w:space="0" w:color="auto"/>
        <w:right w:val="none" w:sz="0" w:space="0" w:color="auto"/>
      </w:divBdr>
    </w:div>
    <w:div w:id="812405414">
      <w:bodyDiv w:val="1"/>
      <w:marLeft w:val="0"/>
      <w:marRight w:val="0"/>
      <w:marTop w:val="0"/>
      <w:marBottom w:val="0"/>
      <w:divBdr>
        <w:top w:val="none" w:sz="0" w:space="0" w:color="auto"/>
        <w:left w:val="none" w:sz="0" w:space="0" w:color="auto"/>
        <w:bottom w:val="none" w:sz="0" w:space="0" w:color="auto"/>
        <w:right w:val="none" w:sz="0" w:space="0" w:color="auto"/>
      </w:divBdr>
      <w:divsChild>
        <w:div w:id="180319893">
          <w:marLeft w:val="0"/>
          <w:marRight w:val="0"/>
          <w:marTop w:val="0"/>
          <w:marBottom w:val="0"/>
          <w:divBdr>
            <w:top w:val="none" w:sz="0" w:space="0" w:color="auto"/>
            <w:left w:val="none" w:sz="0" w:space="0" w:color="auto"/>
            <w:bottom w:val="none" w:sz="0" w:space="0" w:color="auto"/>
            <w:right w:val="none" w:sz="0" w:space="0" w:color="auto"/>
          </w:divBdr>
        </w:div>
        <w:div w:id="1273979589">
          <w:marLeft w:val="0"/>
          <w:marRight w:val="0"/>
          <w:marTop w:val="0"/>
          <w:marBottom w:val="0"/>
          <w:divBdr>
            <w:top w:val="none" w:sz="0" w:space="0" w:color="auto"/>
            <w:left w:val="none" w:sz="0" w:space="0" w:color="auto"/>
            <w:bottom w:val="none" w:sz="0" w:space="0" w:color="auto"/>
            <w:right w:val="none" w:sz="0" w:space="0" w:color="auto"/>
          </w:divBdr>
        </w:div>
        <w:div w:id="1427969030">
          <w:marLeft w:val="0"/>
          <w:marRight w:val="0"/>
          <w:marTop w:val="0"/>
          <w:marBottom w:val="0"/>
          <w:divBdr>
            <w:top w:val="none" w:sz="0" w:space="0" w:color="auto"/>
            <w:left w:val="none" w:sz="0" w:space="0" w:color="auto"/>
            <w:bottom w:val="none" w:sz="0" w:space="0" w:color="auto"/>
            <w:right w:val="none" w:sz="0" w:space="0" w:color="auto"/>
          </w:divBdr>
        </w:div>
      </w:divsChild>
    </w:div>
    <w:div w:id="818107707">
      <w:bodyDiv w:val="1"/>
      <w:marLeft w:val="0"/>
      <w:marRight w:val="0"/>
      <w:marTop w:val="0"/>
      <w:marBottom w:val="0"/>
      <w:divBdr>
        <w:top w:val="none" w:sz="0" w:space="0" w:color="auto"/>
        <w:left w:val="none" w:sz="0" w:space="0" w:color="auto"/>
        <w:bottom w:val="none" w:sz="0" w:space="0" w:color="auto"/>
        <w:right w:val="none" w:sz="0" w:space="0" w:color="auto"/>
      </w:divBdr>
    </w:div>
    <w:div w:id="832375035">
      <w:bodyDiv w:val="1"/>
      <w:marLeft w:val="0"/>
      <w:marRight w:val="0"/>
      <w:marTop w:val="0"/>
      <w:marBottom w:val="0"/>
      <w:divBdr>
        <w:top w:val="none" w:sz="0" w:space="0" w:color="auto"/>
        <w:left w:val="none" w:sz="0" w:space="0" w:color="auto"/>
        <w:bottom w:val="none" w:sz="0" w:space="0" w:color="auto"/>
        <w:right w:val="none" w:sz="0" w:space="0" w:color="auto"/>
      </w:divBdr>
    </w:div>
    <w:div w:id="848252877">
      <w:bodyDiv w:val="1"/>
      <w:marLeft w:val="0"/>
      <w:marRight w:val="0"/>
      <w:marTop w:val="0"/>
      <w:marBottom w:val="0"/>
      <w:divBdr>
        <w:top w:val="none" w:sz="0" w:space="0" w:color="auto"/>
        <w:left w:val="none" w:sz="0" w:space="0" w:color="auto"/>
        <w:bottom w:val="none" w:sz="0" w:space="0" w:color="auto"/>
        <w:right w:val="none" w:sz="0" w:space="0" w:color="auto"/>
      </w:divBdr>
      <w:divsChild>
        <w:div w:id="463618694">
          <w:marLeft w:val="0"/>
          <w:marRight w:val="0"/>
          <w:marTop w:val="0"/>
          <w:marBottom w:val="0"/>
          <w:divBdr>
            <w:top w:val="none" w:sz="0" w:space="0" w:color="auto"/>
            <w:left w:val="none" w:sz="0" w:space="0" w:color="auto"/>
            <w:bottom w:val="none" w:sz="0" w:space="0" w:color="auto"/>
            <w:right w:val="none" w:sz="0" w:space="0" w:color="auto"/>
          </w:divBdr>
        </w:div>
        <w:div w:id="728187597">
          <w:marLeft w:val="0"/>
          <w:marRight w:val="0"/>
          <w:marTop w:val="0"/>
          <w:marBottom w:val="0"/>
          <w:divBdr>
            <w:top w:val="none" w:sz="0" w:space="0" w:color="auto"/>
            <w:left w:val="none" w:sz="0" w:space="0" w:color="auto"/>
            <w:bottom w:val="none" w:sz="0" w:space="0" w:color="auto"/>
            <w:right w:val="none" w:sz="0" w:space="0" w:color="auto"/>
          </w:divBdr>
        </w:div>
        <w:div w:id="1299721335">
          <w:marLeft w:val="0"/>
          <w:marRight w:val="0"/>
          <w:marTop w:val="0"/>
          <w:marBottom w:val="0"/>
          <w:divBdr>
            <w:top w:val="none" w:sz="0" w:space="0" w:color="auto"/>
            <w:left w:val="none" w:sz="0" w:space="0" w:color="auto"/>
            <w:bottom w:val="none" w:sz="0" w:space="0" w:color="auto"/>
            <w:right w:val="none" w:sz="0" w:space="0" w:color="auto"/>
          </w:divBdr>
        </w:div>
        <w:div w:id="1377698728">
          <w:marLeft w:val="0"/>
          <w:marRight w:val="0"/>
          <w:marTop w:val="0"/>
          <w:marBottom w:val="0"/>
          <w:divBdr>
            <w:top w:val="none" w:sz="0" w:space="0" w:color="auto"/>
            <w:left w:val="none" w:sz="0" w:space="0" w:color="auto"/>
            <w:bottom w:val="none" w:sz="0" w:space="0" w:color="auto"/>
            <w:right w:val="none" w:sz="0" w:space="0" w:color="auto"/>
          </w:divBdr>
        </w:div>
        <w:div w:id="1626161541">
          <w:marLeft w:val="0"/>
          <w:marRight w:val="0"/>
          <w:marTop w:val="0"/>
          <w:marBottom w:val="0"/>
          <w:divBdr>
            <w:top w:val="none" w:sz="0" w:space="0" w:color="auto"/>
            <w:left w:val="none" w:sz="0" w:space="0" w:color="auto"/>
            <w:bottom w:val="none" w:sz="0" w:space="0" w:color="auto"/>
            <w:right w:val="none" w:sz="0" w:space="0" w:color="auto"/>
          </w:divBdr>
        </w:div>
      </w:divsChild>
    </w:div>
    <w:div w:id="874535642">
      <w:bodyDiv w:val="1"/>
      <w:marLeft w:val="0"/>
      <w:marRight w:val="0"/>
      <w:marTop w:val="0"/>
      <w:marBottom w:val="0"/>
      <w:divBdr>
        <w:top w:val="none" w:sz="0" w:space="0" w:color="auto"/>
        <w:left w:val="none" w:sz="0" w:space="0" w:color="auto"/>
        <w:bottom w:val="none" w:sz="0" w:space="0" w:color="auto"/>
        <w:right w:val="none" w:sz="0" w:space="0" w:color="auto"/>
      </w:divBdr>
      <w:divsChild>
        <w:div w:id="1559855017">
          <w:marLeft w:val="0"/>
          <w:marRight w:val="0"/>
          <w:marTop w:val="0"/>
          <w:marBottom w:val="0"/>
          <w:divBdr>
            <w:top w:val="none" w:sz="0" w:space="0" w:color="auto"/>
            <w:left w:val="none" w:sz="0" w:space="0" w:color="auto"/>
            <w:bottom w:val="none" w:sz="0" w:space="0" w:color="auto"/>
            <w:right w:val="none" w:sz="0" w:space="0" w:color="auto"/>
          </w:divBdr>
          <w:divsChild>
            <w:div w:id="1340157444">
              <w:marLeft w:val="0"/>
              <w:marRight w:val="0"/>
              <w:marTop w:val="0"/>
              <w:marBottom w:val="0"/>
              <w:divBdr>
                <w:top w:val="none" w:sz="0" w:space="0" w:color="auto"/>
                <w:left w:val="none" w:sz="0" w:space="0" w:color="auto"/>
                <w:bottom w:val="none" w:sz="0" w:space="0" w:color="auto"/>
                <w:right w:val="none" w:sz="0" w:space="0" w:color="auto"/>
              </w:divBdr>
            </w:div>
            <w:div w:id="1712219112">
              <w:marLeft w:val="0"/>
              <w:marRight w:val="0"/>
              <w:marTop w:val="0"/>
              <w:marBottom w:val="0"/>
              <w:divBdr>
                <w:top w:val="none" w:sz="0" w:space="0" w:color="auto"/>
                <w:left w:val="none" w:sz="0" w:space="0" w:color="auto"/>
                <w:bottom w:val="none" w:sz="0" w:space="0" w:color="auto"/>
                <w:right w:val="none" w:sz="0" w:space="0" w:color="auto"/>
              </w:divBdr>
            </w:div>
            <w:div w:id="188294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1877">
      <w:bodyDiv w:val="1"/>
      <w:marLeft w:val="0"/>
      <w:marRight w:val="0"/>
      <w:marTop w:val="0"/>
      <w:marBottom w:val="0"/>
      <w:divBdr>
        <w:top w:val="none" w:sz="0" w:space="0" w:color="auto"/>
        <w:left w:val="none" w:sz="0" w:space="0" w:color="auto"/>
        <w:bottom w:val="none" w:sz="0" w:space="0" w:color="auto"/>
        <w:right w:val="none" w:sz="0" w:space="0" w:color="auto"/>
      </w:divBdr>
    </w:div>
    <w:div w:id="896093115">
      <w:bodyDiv w:val="1"/>
      <w:marLeft w:val="0"/>
      <w:marRight w:val="0"/>
      <w:marTop w:val="0"/>
      <w:marBottom w:val="0"/>
      <w:divBdr>
        <w:top w:val="none" w:sz="0" w:space="0" w:color="auto"/>
        <w:left w:val="none" w:sz="0" w:space="0" w:color="auto"/>
        <w:bottom w:val="none" w:sz="0" w:space="0" w:color="auto"/>
        <w:right w:val="none" w:sz="0" w:space="0" w:color="auto"/>
      </w:divBdr>
    </w:div>
    <w:div w:id="916789742">
      <w:bodyDiv w:val="1"/>
      <w:marLeft w:val="0"/>
      <w:marRight w:val="0"/>
      <w:marTop w:val="0"/>
      <w:marBottom w:val="0"/>
      <w:divBdr>
        <w:top w:val="none" w:sz="0" w:space="0" w:color="auto"/>
        <w:left w:val="none" w:sz="0" w:space="0" w:color="auto"/>
        <w:bottom w:val="none" w:sz="0" w:space="0" w:color="auto"/>
        <w:right w:val="none" w:sz="0" w:space="0" w:color="auto"/>
      </w:divBdr>
      <w:divsChild>
        <w:div w:id="929972967">
          <w:marLeft w:val="0"/>
          <w:marRight w:val="0"/>
          <w:marTop w:val="0"/>
          <w:marBottom w:val="0"/>
          <w:divBdr>
            <w:top w:val="none" w:sz="0" w:space="0" w:color="auto"/>
            <w:left w:val="none" w:sz="0" w:space="0" w:color="auto"/>
            <w:bottom w:val="none" w:sz="0" w:space="0" w:color="auto"/>
            <w:right w:val="none" w:sz="0" w:space="0" w:color="auto"/>
          </w:divBdr>
          <w:divsChild>
            <w:div w:id="1814448278">
              <w:marLeft w:val="0"/>
              <w:marRight w:val="0"/>
              <w:marTop w:val="0"/>
              <w:marBottom w:val="0"/>
              <w:divBdr>
                <w:top w:val="none" w:sz="0" w:space="0" w:color="auto"/>
                <w:left w:val="none" w:sz="0" w:space="0" w:color="auto"/>
                <w:bottom w:val="none" w:sz="0" w:space="0" w:color="auto"/>
                <w:right w:val="none" w:sz="0" w:space="0" w:color="auto"/>
              </w:divBdr>
              <w:divsChild>
                <w:div w:id="57217004">
                  <w:marLeft w:val="0"/>
                  <w:marRight w:val="0"/>
                  <w:marTop w:val="0"/>
                  <w:marBottom w:val="0"/>
                  <w:divBdr>
                    <w:top w:val="none" w:sz="0" w:space="0" w:color="auto"/>
                    <w:left w:val="none" w:sz="0" w:space="0" w:color="auto"/>
                    <w:bottom w:val="none" w:sz="0" w:space="0" w:color="auto"/>
                    <w:right w:val="none" w:sz="0" w:space="0" w:color="auto"/>
                  </w:divBdr>
                </w:div>
                <w:div w:id="202908196">
                  <w:marLeft w:val="0"/>
                  <w:marRight w:val="0"/>
                  <w:marTop w:val="0"/>
                  <w:marBottom w:val="0"/>
                  <w:divBdr>
                    <w:top w:val="none" w:sz="0" w:space="0" w:color="auto"/>
                    <w:left w:val="none" w:sz="0" w:space="0" w:color="auto"/>
                    <w:bottom w:val="none" w:sz="0" w:space="0" w:color="auto"/>
                    <w:right w:val="none" w:sz="0" w:space="0" w:color="auto"/>
                  </w:divBdr>
                </w:div>
                <w:div w:id="470905209">
                  <w:marLeft w:val="0"/>
                  <w:marRight w:val="0"/>
                  <w:marTop w:val="0"/>
                  <w:marBottom w:val="0"/>
                  <w:divBdr>
                    <w:top w:val="none" w:sz="0" w:space="0" w:color="auto"/>
                    <w:left w:val="none" w:sz="0" w:space="0" w:color="auto"/>
                    <w:bottom w:val="none" w:sz="0" w:space="0" w:color="auto"/>
                    <w:right w:val="none" w:sz="0" w:space="0" w:color="auto"/>
                  </w:divBdr>
                </w:div>
                <w:div w:id="486358940">
                  <w:marLeft w:val="0"/>
                  <w:marRight w:val="0"/>
                  <w:marTop w:val="0"/>
                  <w:marBottom w:val="0"/>
                  <w:divBdr>
                    <w:top w:val="none" w:sz="0" w:space="0" w:color="auto"/>
                    <w:left w:val="none" w:sz="0" w:space="0" w:color="auto"/>
                    <w:bottom w:val="none" w:sz="0" w:space="0" w:color="auto"/>
                    <w:right w:val="none" w:sz="0" w:space="0" w:color="auto"/>
                  </w:divBdr>
                </w:div>
                <w:div w:id="643197858">
                  <w:marLeft w:val="0"/>
                  <w:marRight w:val="0"/>
                  <w:marTop w:val="0"/>
                  <w:marBottom w:val="0"/>
                  <w:divBdr>
                    <w:top w:val="none" w:sz="0" w:space="0" w:color="auto"/>
                    <w:left w:val="none" w:sz="0" w:space="0" w:color="auto"/>
                    <w:bottom w:val="none" w:sz="0" w:space="0" w:color="auto"/>
                    <w:right w:val="none" w:sz="0" w:space="0" w:color="auto"/>
                  </w:divBdr>
                </w:div>
                <w:div w:id="699166467">
                  <w:marLeft w:val="0"/>
                  <w:marRight w:val="0"/>
                  <w:marTop w:val="0"/>
                  <w:marBottom w:val="0"/>
                  <w:divBdr>
                    <w:top w:val="none" w:sz="0" w:space="0" w:color="auto"/>
                    <w:left w:val="none" w:sz="0" w:space="0" w:color="auto"/>
                    <w:bottom w:val="none" w:sz="0" w:space="0" w:color="auto"/>
                    <w:right w:val="none" w:sz="0" w:space="0" w:color="auto"/>
                  </w:divBdr>
                </w:div>
                <w:div w:id="857430942">
                  <w:marLeft w:val="0"/>
                  <w:marRight w:val="0"/>
                  <w:marTop w:val="0"/>
                  <w:marBottom w:val="0"/>
                  <w:divBdr>
                    <w:top w:val="none" w:sz="0" w:space="0" w:color="auto"/>
                    <w:left w:val="none" w:sz="0" w:space="0" w:color="auto"/>
                    <w:bottom w:val="none" w:sz="0" w:space="0" w:color="auto"/>
                    <w:right w:val="none" w:sz="0" w:space="0" w:color="auto"/>
                  </w:divBdr>
                </w:div>
                <w:div w:id="892885650">
                  <w:marLeft w:val="0"/>
                  <w:marRight w:val="0"/>
                  <w:marTop w:val="0"/>
                  <w:marBottom w:val="0"/>
                  <w:divBdr>
                    <w:top w:val="none" w:sz="0" w:space="0" w:color="auto"/>
                    <w:left w:val="none" w:sz="0" w:space="0" w:color="auto"/>
                    <w:bottom w:val="none" w:sz="0" w:space="0" w:color="auto"/>
                    <w:right w:val="none" w:sz="0" w:space="0" w:color="auto"/>
                  </w:divBdr>
                </w:div>
                <w:div w:id="966275179">
                  <w:marLeft w:val="0"/>
                  <w:marRight w:val="0"/>
                  <w:marTop w:val="0"/>
                  <w:marBottom w:val="0"/>
                  <w:divBdr>
                    <w:top w:val="none" w:sz="0" w:space="0" w:color="auto"/>
                    <w:left w:val="none" w:sz="0" w:space="0" w:color="auto"/>
                    <w:bottom w:val="none" w:sz="0" w:space="0" w:color="auto"/>
                    <w:right w:val="none" w:sz="0" w:space="0" w:color="auto"/>
                  </w:divBdr>
                </w:div>
                <w:div w:id="1089041411">
                  <w:marLeft w:val="0"/>
                  <w:marRight w:val="0"/>
                  <w:marTop w:val="0"/>
                  <w:marBottom w:val="0"/>
                  <w:divBdr>
                    <w:top w:val="none" w:sz="0" w:space="0" w:color="auto"/>
                    <w:left w:val="none" w:sz="0" w:space="0" w:color="auto"/>
                    <w:bottom w:val="none" w:sz="0" w:space="0" w:color="auto"/>
                    <w:right w:val="none" w:sz="0" w:space="0" w:color="auto"/>
                  </w:divBdr>
                </w:div>
                <w:div w:id="1113671444">
                  <w:marLeft w:val="0"/>
                  <w:marRight w:val="0"/>
                  <w:marTop w:val="0"/>
                  <w:marBottom w:val="0"/>
                  <w:divBdr>
                    <w:top w:val="none" w:sz="0" w:space="0" w:color="auto"/>
                    <w:left w:val="none" w:sz="0" w:space="0" w:color="auto"/>
                    <w:bottom w:val="none" w:sz="0" w:space="0" w:color="auto"/>
                    <w:right w:val="none" w:sz="0" w:space="0" w:color="auto"/>
                  </w:divBdr>
                </w:div>
                <w:div w:id="1206287025">
                  <w:marLeft w:val="0"/>
                  <w:marRight w:val="0"/>
                  <w:marTop w:val="0"/>
                  <w:marBottom w:val="0"/>
                  <w:divBdr>
                    <w:top w:val="none" w:sz="0" w:space="0" w:color="auto"/>
                    <w:left w:val="none" w:sz="0" w:space="0" w:color="auto"/>
                    <w:bottom w:val="none" w:sz="0" w:space="0" w:color="auto"/>
                    <w:right w:val="none" w:sz="0" w:space="0" w:color="auto"/>
                  </w:divBdr>
                </w:div>
                <w:div w:id="1207986720">
                  <w:marLeft w:val="0"/>
                  <w:marRight w:val="0"/>
                  <w:marTop w:val="0"/>
                  <w:marBottom w:val="0"/>
                  <w:divBdr>
                    <w:top w:val="none" w:sz="0" w:space="0" w:color="auto"/>
                    <w:left w:val="none" w:sz="0" w:space="0" w:color="auto"/>
                    <w:bottom w:val="none" w:sz="0" w:space="0" w:color="auto"/>
                    <w:right w:val="none" w:sz="0" w:space="0" w:color="auto"/>
                  </w:divBdr>
                </w:div>
                <w:div w:id="1341812385">
                  <w:marLeft w:val="0"/>
                  <w:marRight w:val="0"/>
                  <w:marTop w:val="0"/>
                  <w:marBottom w:val="0"/>
                  <w:divBdr>
                    <w:top w:val="none" w:sz="0" w:space="0" w:color="auto"/>
                    <w:left w:val="none" w:sz="0" w:space="0" w:color="auto"/>
                    <w:bottom w:val="none" w:sz="0" w:space="0" w:color="auto"/>
                    <w:right w:val="none" w:sz="0" w:space="0" w:color="auto"/>
                  </w:divBdr>
                </w:div>
                <w:div w:id="1508793196">
                  <w:marLeft w:val="0"/>
                  <w:marRight w:val="0"/>
                  <w:marTop w:val="0"/>
                  <w:marBottom w:val="0"/>
                  <w:divBdr>
                    <w:top w:val="none" w:sz="0" w:space="0" w:color="auto"/>
                    <w:left w:val="none" w:sz="0" w:space="0" w:color="auto"/>
                    <w:bottom w:val="none" w:sz="0" w:space="0" w:color="auto"/>
                    <w:right w:val="none" w:sz="0" w:space="0" w:color="auto"/>
                  </w:divBdr>
                </w:div>
                <w:div w:id="1525482063">
                  <w:marLeft w:val="0"/>
                  <w:marRight w:val="0"/>
                  <w:marTop w:val="0"/>
                  <w:marBottom w:val="0"/>
                  <w:divBdr>
                    <w:top w:val="none" w:sz="0" w:space="0" w:color="auto"/>
                    <w:left w:val="none" w:sz="0" w:space="0" w:color="auto"/>
                    <w:bottom w:val="none" w:sz="0" w:space="0" w:color="auto"/>
                    <w:right w:val="none" w:sz="0" w:space="0" w:color="auto"/>
                  </w:divBdr>
                </w:div>
                <w:div w:id="1525558961">
                  <w:marLeft w:val="0"/>
                  <w:marRight w:val="0"/>
                  <w:marTop w:val="0"/>
                  <w:marBottom w:val="0"/>
                  <w:divBdr>
                    <w:top w:val="none" w:sz="0" w:space="0" w:color="auto"/>
                    <w:left w:val="none" w:sz="0" w:space="0" w:color="auto"/>
                    <w:bottom w:val="none" w:sz="0" w:space="0" w:color="auto"/>
                    <w:right w:val="none" w:sz="0" w:space="0" w:color="auto"/>
                  </w:divBdr>
                </w:div>
                <w:div w:id="1677150248">
                  <w:marLeft w:val="0"/>
                  <w:marRight w:val="0"/>
                  <w:marTop w:val="0"/>
                  <w:marBottom w:val="0"/>
                  <w:divBdr>
                    <w:top w:val="none" w:sz="0" w:space="0" w:color="auto"/>
                    <w:left w:val="none" w:sz="0" w:space="0" w:color="auto"/>
                    <w:bottom w:val="none" w:sz="0" w:space="0" w:color="auto"/>
                    <w:right w:val="none" w:sz="0" w:space="0" w:color="auto"/>
                  </w:divBdr>
                </w:div>
                <w:div w:id="1735738065">
                  <w:marLeft w:val="0"/>
                  <w:marRight w:val="0"/>
                  <w:marTop w:val="0"/>
                  <w:marBottom w:val="0"/>
                  <w:divBdr>
                    <w:top w:val="none" w:sz="0" w:space="0" w:color="auto"/>
                    <w:left w:val="none" w:sz="0" w:space="0" w:color="auto"/>
                    <w:bottom w:val="none" w:sz="0" w:space="0" w:color="auto"/>
                    <w:right w:val="none" w:sz="0" w:space="0" w:color="auto"/>
                  </w:divBdr>
                </w:div>
                <w:div w:id="1746369824">
                  <w:marLeft w:val="0"/>
                  <w:marRight w:val="0"/>
                  <w:marTop w:val="0"/>
                  <w:marBottom w:val="0"/>
                  <w:divBdr>
                    <w:top w:val="none" w:sz="0" w:space="0" w:color="auto"/>
                    <w:left w:val="none" w:sz="0" w:space="0" w:color="auto"/>
                    <w:bottom w:val="none" w:sz="0" w:space="0" w:color="auto"/>
                    <w:right w:val="none" w:sz="0" w:space="0" w:color="auto"/>
                  </w:divBdr>
                </w:div>
                <w:div w:id="1758747112">
                  <w:marLeft w:val="0"/>
                  <w:marRight w:val="0"/>
                  <w:marTop w:val="0"/>
                  <w:marBottom w:val="0"/>
                  <w:divBdr>
                    <w:top w:val="none" w:sz="0" w:space="0" w:color="auto"/>
                    <w:left w:val="none" w:sz="0" w:space="0" w:color="auto"/>
                    <w:bottom w:val="none" w:sz="0" w:space="0" w:color="auto"/>
                    <w:right w:val="none" w:sz="0" w:space="0" w:color="auto"/>
                  </w:divBdr>
                </w:div>
                <w:div w:id="1858545313">
                  <w:marLeft w:val="0"/>
                  <w:marRight w:val="0"/>
                  <w:marTop w:val="0"/>
                  <w:marBottom w:val="0"/>
                  <w:divBdr>
                    <w:top w:val="none" w:sz="0" w:space="0" w:color="auto"/>
                    <w:left w:val="none" w:sz="0" w:space="0" w:color="auto"/>
                    <w:bottom w:val="none" w:sz="0" w:space="0" w:color="auto"/>
                    <w:right w:val="none" w:sz="0" w:space="0" w:color="auto"/>
                  </w:divBdr>
                </w:div>
                <w:div w:id="1927575717">
                  <w:marLeft w:val="0"/>
                  <w:marRight w:val="0"/>
                  <w:marTop w:val="0"/>
                  <w:marBottom w:val="0"/>
                  <w:divBdr>
                    <w:top w:val="none" w:sz="0" w:space="0" w:color="auto"/>
                    <w:left w:val="none" w:sz="0" w:space="0" w:color="auto"/>
                    <w:bottom w:val="none" w:sz="0" w:space="0" w:color="auto"/>
                    <w:right w:val="none" w:sz="0" w:space="0" w:color="auto"/>
                  </w:divBdr>
                </w:div>
                <w:div w:id="2006473539">
                  <w:marLeft w:val="0"/>
                  <w:marRight w:val="0"/>
                  <w:marTop w:val="0"/>
                  <w:marBottom w:val="0"/>
                  <w:divBdr>
                    <w:top w:val="none" w:sz="0" w:space="0" w:color="auto"/>
                    <w:left w:val="none" w:sz="0" w:space="0" w:color="auto"/>
                    <w:bottom w:val="none" w:sz="0" w:space="0" w:color="auto"/>
                    <w:right w:val="none" w:sz="0" w:space="0" w:color="auto"/>
                  </w:divBdr>
                </w:div>
                <w:div w:id="2014137887">
                  <w:marLeft w:val="0"/>
                  <w:marRight w:val="0"/>
                  <w:marTop w:val="0"/>
                  <w:marBottom w:val="0"/>
                  <w:divBdr>
                    <w:top w:val="none" w:sz="0" w:space="0" w:color="auto"/>
                    <w:left w:val="none" w:sz="0" w:space="0" w:color="auto"/>
                    <w:bottom w:val="none" w:sz="0" w:space="0" w:color="auto"/>
                    <w:right w:val="none" w:sz="0" w:space="0" w:color="auto"/>
                  </w:divBdr>
                </w:div>
                <w:div w:id="20455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89515">
      <w:bodyDiv w:val="1"/>
      <w:marLeft w:val="0"/>
      <w:marRight w:val="0"/>
      <w:marTop w:val="0"/>
      <w:marBottom w:val="0"/>
      <w:divBdr>
        <w:top w:val="none" w:sz="0" w:space="0" w:color="auto"/>
        <w:left w:val="none" w:sz="0" w:space="0" w:color="auto"/>
        <w:bottom w:val="none" w:sz="0" w:space="0" w:color="auto"/>
        <w:right w:val="none" w:sz="0" w:space="0" w:color="auto"/>
      </w:divBdr>
      <w:divsChild>
        <w:div w:id="1666782928">
          <w:marLeft w:val="0"/>
          <w:marRight w:val="0"/>
          <w:marTop w:val="0"/>
          <w:marBottom w:val="0"/>
          <w:divBdr>
            <w:top w:val="none" w:sz="0" w:space="0" w:color="auto"/>
            <w:left w:val="none" w:sz="0" w:space="0" w:color="auto"/>
            <w:bottom w:val="none" w:sz="0" w:space="0" w:color="auto"/>
            <w:right w:val="none" w:sz="0" w:space="0" w:color="auto"/>
          </w:divBdr>
          <w:divsChild>
            <w:div w:id="892808815">
              <w:marLeft w:val="0"/>
              <w:marRight w:val="0"/>
              <w:marTop w:val="0"/>
              <w:marBottom w:val="0"/>
              <w:divBdr>
                <w:top w:val="none" w:sz="0" w:space="0" w:color="auto"/>
                <w:left w:val="none" w:sz="0" w:space="0" w:color="auto"/>
                <w:bottom w:val="none" w:sz="0" w:space="0" w:color="auto"/>
                <w:right w:val="none" w:sz="0" w:space="0" w:color="auto"/>
              </w:divBdr>
            </w:div>
            <w:div w:id="13093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50188">
      <w:bodyDiv w:val="1"/>
      <w:marLeft w:val="0"/>
      <w:marRight w:val="0"/>
      <w:marTop w:val="0"/>
      <w:marBottom w:val="0"/>
      <w:divBdr>
        <w:top w:val="none" w:sz="0" w:space="0" w:color="auto"/>
        <w:left w:val="none" w:sz="0" w:space="0" w:color="auto"/>
        <w:bottom w:val="none" w:sz="0" w:space="0" w:color="auto"/>
        <w:right w:val="none" w:sz="0" w:space="0" w:color="auto"/>
      </w:divBdr>
      <w:divsChild>
        <w:div w:id="1788043279">
          <w:marLeft w:val="0"/>
          <w:marRight w:val="0"/>
          <w:marTop w:val="0"/>
          <w:marBottom w:val="0"/>
          <w:divBdr>
            <w:top w:val="none" w:sz="0" w:space="0" w:color="auto"/>
            <w:left w:val="none" w:sz="0" w:space="0" w:color="auto"/>
            <w:bottom w:val="none" w:sz="0" w:space="0" w:color="auto"/>
            <w:right w:val="none" w:sz="0" w:space="0" w:color="auto"/>
          </w:divBdr>
          <w:divsChild>
            <w:div w:id="13501009">
              <w:marLeft w:val="0"/>
              <w:marRight w:val="0"/>
              <w:marTop w:val="0"/>
              <w:marBottom w:val="0"/>
              <w:divBdr>
                <w:top w:val="none" w:sz="0" w:space="0" w:color="auto"/>
                <w:left w:val="none" w:sz="0" w:space="0" w:color="auto"/>
                <w:bottom w:val="none" w:sz="0" w:space="0" w:color="auto"/>
                <w:right w:val="none" w:sz="0" w:space="0" w:color="auto"/>
              </w:divBdr>
            </w:div>
            <w:div w:id="172840705">
              <w:marLeft w:val="0"/>
              <w:marRight w:val="0"/>
              <w:marTop w:val="0"/>
              <w:marBottom w:val="0"/>
              <w:divBdr>
                <w:top w:val="none" w:sz="0" w:space="0" w:color="auto"/>
                <w:left w:val="none" w:sz="0" w:space="0" w:color="auto"/>
                <w:bottom w:val="none" w:sz="0" w:space="0" w:color="auto"/>
                <w:right w:val="none" w:sz="0" w:space="0" w:color="auto"/>
              </w:divBdr>
            </w:div>
            <w:div w:id="334066906">
              <w:marLeft w:val="0"/>
              <w:marRight w:val="0"/>
              <w:marTop w:val="0"/>
              <w:marBottom w:val="0"/>
              <w:divBdr>
                <w:top w:val="none" w:sz="0" w:space="0" w:color="auto"/>
                <w:left w:val="none" w:sz="0" w:space="0" w:color="auto"/>
                <w:bottom w:val="none" w:sz="0" w:space="0" w:color="auto"/>
                <w:right w:val="none" w:sz="0" w:space="0" w:color="auto"/>
              </w:divBdr>
            </w:div>
            <w:div w:id="678698443">
              <w:marLeft w:val="0"/>
              <w:marRight w:val="0"/>
              <w:marTop w:val="0"/>
              <w:marBottom w:val="0"/>
              <w:divBdr>
                <w:top w:val="none" w:sz="0" w:space="0" w:color="auto"/>
                <w:left w:val="none" w:sz="0" w:space="0" w:color="auto"/>
                <w:bottom w:val="none" w:sz="0" w:space="0" w:color="auto"/>
                <w:right w:val="none" w:sz="0" w:space="0" w:color="auto"/>
              </w:divBdr>
            </w:div>
            <w:div w:id="707536550">
              <w:marLeft w:val="0"/>
              <w:marRight w:val="0"/>
              <w:marTop w:val="0"/>
              <w:marBottom w:val="0"/>
              <w:divBdr>
                <w:top w:val="none" w:sz="0" w:space="0" w:color="auto"/>
                <w:left w:val="none" w:sz="0" w:space="0" w:color="auto"/>
                <w:bottom w:val="none" w:sz="0" w:space="0" w:color="auto"/>
                <w:right w:val="none" w:sz="0" w:space="0" w:color="auto"/>
              </w:divBdr>
            </w:div>
            <w:div w:id="745490236">
              <w:marLeft w:val="0"/>
              <w:marRight w:val="0"/>
              <w:marTop w:val="0"/>
              <w:marBottom w:val="0"/>
              <w:divBdr>
                <w:top w:val="none" w:sz="0" w:space="0" w:color="auto"/>
                <w:left w:val="none" w:sz="0" w:space="0" w:color="auto"/>
                <w:bottom w:val="none" w:sz="0" w:space="0" w:color="auto"/>
                <w:right w:val="none" w:sz="0" w:space="0" w:color="auto"/>
              </w:divBdr>
            </w:div>
            <w:div w:id="795413822">
              <w:marLeft w:val="0"/>
              <w:marRight w:val="0"/>
              <w:marTop w:val="0"/>
              <w:marBottom w:val="0"/>
              <w:divBdr>
                <w:top w:val="none" w:sz="0" w:space="0" w:color="auto"/>
                <w:left w:val="none" w:sz="0" w:space="0" w:color="auto"/>
                <w:bottom w:val="none" w:sz="0" w:space="0" w:color="auto"/>
                <w:right w:val="none" w:sz="0" w:space="0" w:color="auto"/>
              </w:divBdr>
            </w:div>
            <w:div w:id="950747825">
              <w:marLeft w:val="0"/>
              <w:marRight w:val="0"/>
              <w:marTop w:val="0"/>
              <w:marBottom w:val="0"/>
              <w:divBdr>
                <w:top w:val="none" w:sz="0" w:space="0" w:color="auto"/>
                <w:left w:val="none" w:sz="0" w:space="0" w:color="auto"/>
                <w:bottom w:val="none" w:sz="0" w:space="0" w:color="auto"/>
                <w:right w:val="none" w:sz="0" w:space="0" w:color="auto"/>
              </w:divBdr>
            </w:div>
            <w:div w:id="1049261245">
              <w:marLeft w:val="0"/>
              <w:marRight w:val="0"/>
              <w:marTop w:val="0"/>
              <w:marBottom w:val="0"/>
              <w:divBdr>
                <w:top w:val="none" w:sz="0" w:space="0" w:color="auto"/>
                <w:left w:val="none" w:sz="0" w:space="0" w:color="auto"/>
                <w:bottom w:val="none" w:sz="0" w:space="0" w:color="auto"/>
                <w:right w:val="none" w:sz="0" w:space="0" w:color="auto"/>
              </w:divBdr>
            </w:div>
            <w:div w:id="1430813120">
              <w:marLeft w:val="0"/>
              <w:marRight w:val="0"/>
              <w:marTop w:val="0"/>
              <w:marBottom w:val="0"/>
              <w:divBdr>
                <w:top w:val="none" w:sz="0" w:space="0" w:color="auto"/>
                <w:left w:val="none" w:sz="0" w:space="0" w:color="auto"/>
                <w:bottom w:val="none" w:sz="0" w:space="0" w:color="auto"/>
                <w:right w:val="none" w:sz="0" w:space="0" w:color="auto"/>
              </w:divBdr>
            </w:div>
            <w:div w:id="1730960545">
              <w:marLeft w:val="0"/>
              <w:marRight w:val="0"/>
              <w:marTop w:val="0"/>
              <w:marBottom w:val="0"/>
              <w:divBdr>
                <w:top w:val="none" w:sz="0" w:space="0" w:color="auto"/>
                <w:left w:val="none" w:sz="0" w:space="0" w:color="auto"/>
                <w:bottom w:val="none" w:sz="0" w:space="0" w:color="auto"/>
                <w:right w:val="none" w:sz="0" w:space="0" w:color="auto"/>
              </w:divBdr>
            </w:div>
            <w:div w:id="1767069977">
              <w:marLeft w:val="0"/>
              <w:marRight w:val="0"/>
              <w:marTop w:val="0"/>
              <w:marBottom w:val="0"/>
              <w:divBdr>
                <w:top w:val="none" w:sz="0" w:space="0" w:color="auto"/>
                <w:left w:val="none" w:sz="0" w:space="0" w:color="auto"/>
                <w:bottom w:val="none" w:sz="0" w:space="0" w:color="auto"/>
                <w:right w:val="none" w:sz="0" w:space="0" w:color="auto"/>
              </w:divBdr>
            </w:div>
            <w:div w:id="18514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8397">
      <w:bodyDiv w:val="1"/>
      <w:marLeft w:val="0"/>
      <w:marRight w:val="0"/>
      <w:marTop w:val="0"/>
      <w:marBottom w:val="0"/>
      <w:divBdr>
        <w:top w:val="none" w:sz="0" w:space="0" w:color="auto"/>
        <w:left w:val="none" w:sz="0" w:space="0" w:color="auto"/>
        <w:bottom w:val="none" w:sz="0" w:space="0" w:color="auto"/>
        <w:right w:val="none" w:sz="0" w:space="0" w:color="auto"/>
      </w:divBdr>
    </w:div>
    <w:div w:id="979960871">
      <w:bodyDiv w:val="1"/>
      <w:marLeft w:val="0"/>
      <w:marRight w:val="0"/>
      <w:marTop w:val="0"/>
      <w:marBottom w:val="0"/>
      <w:divBdr>
        <w:top w:val="none" w:sz="0" w:space="0" w:color="auto"/>
        <w:left w:val="none" w:sz="0" w:space="0" w:color="auto"/>
        <w:bottom w:val="none" w:sz="0" w:space="0" w:color="auto"/>
        <w:right w:val="none" w:sz="0" w:space="0" w:color="auto"/>
      </w:divBdr>
    </w:div>
    <w:div w:id="981807119">
      <w:bodyDiv w:val="1"/>
      <w:marLeft w:val="0"/>
      <w:marRight w:val="0"/>
      <w:marTop w:val="0"/>
      <w:marBottom w:val="0"/>
      <w:divBdr>
        <w:top w:val="none" w:sz="0" w:space="0" w:color="auto"/>
        <w:left w:val="none" w:sz="0" w:space="0" w:color="auto"/>
        <w:bottom w:val="none" w:sz="0" w:space="0" w:color="auto"/>
        <w:right w:val="none" w:sz="0" w:space="0" w:color="auto"/>
      </w:divBdr>
    </w:div>
    <w:div w:id="1163084703">
      <w:bodyDiv w:val="1"/>
      <w:marLeft w:val="0"/>
      <w:marRight w:val="0"/>
      <w:marTop w:val="0"/>
      <w:marBottom w:val="0"/>
      <w:divBdr>
        <w:top w:val="none" w:sz="0" w:space="0" w:color="auto"/>
        <w:left w:val="none" w:sz="0" w:space="0" w:color="auto"/>
        <w:bottom w:val="none" w:sz="0" w:space="0" w:color="auto"/>
        <w:right w:val="none" w:sz="0" w:space="0" w:color="auto"/>
      </w:divBdr>
    </w:div>
    <w:div w:id="1181359919">
      <w:bodyDiv w:val="1"/>
      <w:marLeft w:val="0"/>
      <w:marRight w:val="0"/>
      <w:marTop w:val="0"/>
      <w:marBottom w:val="0"/>
      <w:divBdr>
        <w:top w:val="none" w:sz="0" w:space="0" w:color="auto"/>
        <w:left w:val="none" w:sz="0" w:space="0" w:color="auto"/>
        <w:bottom w:val="none" w:sz="0" w:space="0" w:color="auto"/>
        <w:right w:val="none" w:sz="0" w:space="0" w:color="auto"/>
      </w:divBdr>
    </w:div>
    <w:div w:id="1217425611">
      <w:bodyDiv w:val="1"/>
      <w:marLeft w:val="0"/>
      <w:marRight w:val="0"/>
      <w:marTop w:val="0"/>
      <w:marBottom w:val="0"/>
      <w:divBdr>
        <w:top w:val="none" w:sz="0" w:space="0" w:color="auto"/>
        <w:left w:val="none" w:sz="0" w:space="0" w:color="auto"/>
        <w:bottom w:val="none" w:sz="0" w:space="0" w:color="auto"/>
        <w:right w:val="none" w:sz="0" w:space="0" w:color="auto"/>
      </w:divBdr>
    </w:div>
    <w:div w:id="1230767081">
      <w:bodyDiv w:val="1"/>
      <w:marLeft w:val="0"/>
      <w:marRight w:val="0"/>
      <w:marTop w:val="0"/>
      <w:marBottom w:val="0"/>
      <w:divBdr>
        <w:top w:val="none" w:sz="0" w:space="0" w:color="auto"/>
        <w:left w:val="none" w:sz="0" w:space="0" w:color="auto"/>
        <w:bottom w:val="none" w:sz="0" w:space="0" w:color="auto"/>
        <w:right w:val="none" w:sz="0" w:space="0" w:color="auto"/>
      </w:divBdr>
    </w:div>
    <w:div w:id="1243031214">
      <w:bodyDiv w:val="1"/>
      <w:marLeft w:val="0"/>
      <w:marRight w:val="0"/>
      <w:marTop w:val="0"/>
      <w:marBottom w:val="0"/>
      <w:divBdr>
        <w:top w:val="none" w:sz="0" w:space="0" w:color="auto"/>
        <w:left w:val="none" w:sz="0" w:space="0" w:color="auto"/>
        <w:bottom w:val="none" w:sz="0" w:space="0" w:color="auto"/>
        <w:right w:val="none" w:sz="0" w:space="0" w:color="auto"/>
      </w:divBdr>
    </w:div>
    <w:div w:id="1243368168">
      <w:bodyDiv w:val="1"/>
      <w:marLeft w:val="0"/>
      <w:marRight w:val="0"/>
      <w:marTop w:val="0"/>
      <w:marBottom w:val="0"/>
      <w:divBdr>
        <w:top w:val="none" w:sz="0" w:space="0" w:color="auto"/>
        <w:left w:val="none" w:sz="0" w:space="0" w:color="auto"/>
        <w:bottom w:val="none" w:sz="0" w:space="0" w:color="auto"/>
        <w:right w:val="none" w:sz="0" w:space="0" w:color="auto"/>
      </w:divBdr>
    </w:div>
    <w:div w:id="1248492048">
      <w:bodyDiv w:val="1"/>
      <w:marLeft w:val="0"/>
      <w:marRight w:val="0"/>
      <w:marTop w:val="0"/>
      <w:marBottom w:val="0"/>
      <w:divBdr>
        <w:top w:val="none" w:sz="0" w:space="0" w:color="auto"/>
        <w:left w:val="none" w:sz="0" w:space="0" w:color="auto"/>
        <w:bottom w:val="none" w:sz="0" w:space="0" w:color="auto"/>
        <w:right w:val="none" w:sz="0" w:space="0" w:color="auto"/>
      </w:divBdr>
      <w:divsChild>
        <w:div w:id="78135389">
          <w:marLeft w:val="0"/>
          <w:marRight w:val="0"/>
          <w:marTop w:val="0"/>
          <w:marBottom w:val="0"/>
          <w:divBdr>
            <w:top w:val="none" w:sz="0" w:space="0" w:color="auto"/>
            <w:left w:val="none" w:sz="0" w:space="0" w:color="auto"/>
            <w:bottom w:val="none" w:sz="0" w:space="0" w:color="auto"/>
            <w:right w:val="none" w:sz="0" w:space="0" w:color="auto"/>
          </w:divBdr>
        </w:div>
      </w:divsChild>
    </w:div>
    <w:div w:id="1268656328">
      <w:bodyDiv w:val="1"/>
      <w:marLeft w:val="0"/>
      <w:marRight w:val="0"/>
      <w:marTop w:val="0"/>
      <w:marBottom w:val="0"/>
      <w:divBdr>
        <w:top w:val="none" w:sz="0" w:space="0" w:color="auto"/>
        <w:left w:val="none" w:sz="0" w:space="0" w:color="auto"/>
        <w:bottom w:val="none" w:sz="0" w:space="0" w:color="auto"/>
        <w:right w:val="none" w:sz="0" w:space="0" w:color="auto"/>
      </w:divBdr>
    </w:div>
    <w:div w:id="1287157072">
      <w:bodyDiv w:val="1"/>
      <w:marLeft w:val="0"/>
      <w:marRight w:val="0"/>
      <w:marTop w:val="0"/>
      <w:marBottom w:val="0"/>
      <w:divBdr>
        <w:top w:val="none" w:sz="0" w:space="0" w:color="auto"/>
        <w:left w:val="none" w:sz="0" w:space="0" w:color="auto"/>
        <w:bottom w:val="none" w:sz="0" w:space="0" w:color="auto"/>
        <w:right w:val="none" w:sz="0" w:space="0" w:color="auto"/>
      </w:divBdr>
    </w:div>
    <w:div w:id="1289706099">
      <w:bodyDiv w:val="1"/>
      <w:marLeft w:val="0"/>
      <w:marRight w:val="0"/>
      <w:marTop w:val="0"/>
      <w:marBottom w:val="0"/>
      <w:divBdr>
        <w:top w:val="none" w:sz="0" w:space="0" w:color="auto"/>
        <w:left w:val="none" w:sz="0" w:space="0" w:color="auto"/>
        <w:bottom w:val="none" w:sz="0" w:space="0" w:color="auto"/>
        <w:right w:val="none" w:sz="0" w:space="0" w:color="auto"/>
      </w:divBdr>
    </w:div>
    <w:div w:id="1294677578">
      <w:bodyDiv w:val="1"/>
      <w:marLeft w:val="0"/>
      <w:marRight w:val="0"/>
      <w:marTop w:val="0"/>
      <w:marBottom w:val="0"/>
      <w:divBdr>
        <w:top w:val="none" w:sz="0" w:space="0" w:color="auto"/>
        <w:left w:val="none" w:sz="0" w:space="0" w:color="auto"/>
        <w:bottom w:val="none" w:sz="0" w:space="0" w:color="auto"/>
        <w:right w:val="none" w:sz="0" w:space="0" w:color="auto"/>
      </w:divBdr>
    </w:div>
    <w:div w:id="1302272713">
      <w:bodyDiv w:val="1"/>
      <w:marLeft w:val="0"/>
      <w:marRight w:val="0"/>
      <w:marTop w:val="0"/>
      <w:marBottom w:val="0"/>
      <w:divBdr>
        <w:top w:val="none" w:sz="0" w:space="0" w:color="auto"/>
        <w:left w:val="none" w:sz="0" w:space="0" w:color="auto"/>
        <w:bottom w:val="none" w:sz="0" w:space="0" w:color="auto"/>
        <w:right w:val="none" w:sz="0" w:space="0" w:color="auto"/>
      </w:divBdr>
      <w:divsChild>
        <w:div w:id="142434193">
          <w:marLeft w:val="0"/>
          <w:marRight w:val="0"/>
          <w:marTop w:val="0"/>
          <w:marBottom w:val="0"/>
          <w:divBdr>
            <w:top w:val="none" w:sz="0" w:space="0" w:color="auto"/>
            <w:left w:val="none" w:sz="0" w:space="0" w:color="auto"/>
            <w:bottom w:val="none" w:sz="0" w:space="0" w:color="auto"/>
            <w:right w:val="none" w:sz="0" w:space="0" w:color="auto"/>
          </w:divBdr>
        </w:div>
        <w:div w:id="157155572">
          <w:marLeft w:val="0"/>
          <w:marRight w:val="0"/>
          <w:marTop w:val="0"/>
          <w:marBottom w:val="0"/>
          <w:divBdr>
            <w:top w:val="none" w:sz="0" w:space="0" w:color="auto"/>
            <w:left w:val="none" w:sz="0" w:space="0" w:color="auto"/>
            <w:bottom w:val="none" w:sz="0" w:space="0" w:color="auto"/>
            <w:right w:val="none" w:sz="0" w:space="0" w:color="auto"/>
          </w:divBdr>
        </w:div>
        <w:div w:id="215360595">
          <w:marLeft w:val="0"/>
          <w:marRight w:val="0"/>
          <w:marTop w:val="0"/>
          <w:marBottom w:val="0"/>
          <w:divBdr>
            <w:top w:val="none" w:sz="0" w:space="0" w:color="auto"/>
            <w:left w:val="none" w:sz="0" w:space="0" w:color="auto"/>
            <w:bottom w:val="none" w:sz="0" w:space="0" w:color="auto"/>
            <w:right w:val="none" w:sz="0" w:space="0" w:color="auto"/>
          </w:divBdr>
        </w:div>
        <w:div w:id="333998165">
          <w:marLeft w:val="0"/>
          <w:marRight w:val="0"/>
          <w:marTop w:val="0"/>
          <w:marBottom w:val="0"/>
          <w:divBdr>
            <w:top w:val="none" w:sz="0" w:space="0" w:color="auto"/>
            <w:left w:val="none" w:sz="0" w:space="0" w:color="auto"/>
            <w:bottom w:val="none" w:sz="0" w:space="0" w:color="auto"/>
            <w:right w:val="none" w:sz="0" w:space="0" w:color="auto"/>
          </w:divBdr>
        </w:div>
        <w:div w:id="454911688">
          <w:marLeft w:val="0"/>
          <w:marRight w:val="0"/>
          <w:marTop w:val="0"/>
          <w:marBottom w:val="0"/>
          <w:divBdr>
            <w:top w:val="none" w:sz="0" w:space="0" w:color="auto"/>
            <w:left w:val="none" w:sz="0" w:space="0" w:color="auto"/>
            <w:bottom w:val="none" w:sz="0" w:space="0" w:color="auto"/>
            <w:right w:val="none" w:sz="0" w:space="0" w:color="auto"/>
          </w:divBdr>
        </w:div>
        <w:div w:id="533688968">
          <w:marLeft w:val="0"/>
          <w:marRight w:val="0"/>
          <w:marTop w:val="0"/>
          <w:marBottom w:val="0"/>
          <w:divBdr>
            <w:top w:val="none" w:sz="0" w:space="0" w:color="auto"/>
            <w:left w:val="none" w:sz="0" w:space="0" w:color="auto"/>
            <w:bottom w:val="none" w:sz="0" w:space="0" w:color="auto"/>
            <w:right w:val="none" w:sz="0" w:space="0" w:color="auto"/>
          </w:divBdr>
        </w:div>
        <w:div w:id="554895487">
          <w:marLeft w:val="0"/>
          <w:marRight w:val="0"/>
          <w:marTop w:val="0"/>
          <w:marBottom w:val="0"/>
          <w:divBdr>
            <w:top w:val="none" w:sz="0" w:space="0" w:color="auto"/>
            <w:left w:val="none" w:sz="0" w:space="0" w:color="auto"/>
            <w:bottom w:val="none" w:sz="0" w:space="0" w:color="auto"/>
            <w:right w:val="none" w:sz="0" w:space="0" w:color="auto"/>
          </w:divBdr>
        </w:div>
        <w:div w:id="801117169">
          <w:marLeft w:val="0"/>
          <w:marRight w:val="0"/>
          <w:marTop w:val="0"/>
          <w:marBottom w:val="0"/>
          <w:divBdr>
            <w:top w:val="none" w:sz="0" w:space="0" w:color="auto"/>
            <w:left w:val="none" w:sz="0" w:space="0" w:color="auto"/>
            <w:bottom w:val="none" w:sz="0" w:space="0" w:color="auto"/>
            <w:right w:val="none" w:sz="0" w:space="0" w:color="auto"/>
          </w:divBdr>
        </w:div>
        <w:div w:id="1611889496">
          <w:marLeft w:val="0"/>
          <w:marRight w:val="0"/>
          <w:marTop w:val="0"/>
          <w:marBottom w:val="0"/>
          <w:divBdr>
            <w:top w:val="none" w:sz="0" w:space="0" w:color="auto"/>
            <w:left w:val="none" w:sz="0" w:space="0" w:color="auto"/>
            <w:bottom w:val="none" w:sz="0" w:space="0" w:color="auto"/>
            <w:right w:val="none" w:sz="0" w:space="0" w:color="auto"/>
          </w:divBdr>
        </w:div>
        <w:div w:id="1648170054">
          <w:marLeft w:val="0"/>
          <w:marRight w:val="0"/>
          <w:marTop w:val="0"/>
          <w:marBottom w:val="0"/>
          <w:divBdr>
            <w:top w:val="none" w:sz="0" w:space="0" w:color="auto"/>
            <w:left w:val="none" w:sz="0" w:space="0" w:color="auto"/>
            <w:bottom w:val="none" w:sz="0" w:space="0" w:color="auto"/>
            <w:right w:val="none" w:sz="0" w:space="0" w:color="auto"/>
          </w:divBdr>
        </w:div>
        <w:div w:id="1651053171">
          <w:marLeft w:val="0"/>
          <w:marRight w:val="0"/>
          <w:marTop w:val="0"/>
          <w:marBottom w:val="0"/>
          <w:divBdr>
            <w:top w:val="none" w:sz="0" w:space="0" w:color="auto"/>
            <w:left w:val="none" w:sz="0" w:space="0" w:color="auto"/>
            <w:bottom w:val="none" w:sz="0" w:space="0" w:color="auto"/>
            <w:right w:val="none" w:sz="0" w:space="0" w:color="auto"/>
          </w:divBdr>
        </w:div>
        <w:div w:id="1757433282">
          <w:marLeft w:val="0"/>
          <w:marRight w:val="0"/>
          <w:marTop w:val="0"/>
          <w:marBottom w:val="0"/>
          <w:divBdr>
            <w:top w:val="none" w:sz="0" w:space="0" w:color="auto"/>
            <w:left w:val="none" w:sz="0" w:space="0" w:color="auto"/>
            <w:bottom w:val="none" w:sz="0" w:space="0" w:color="auto"/>
            <w:right w:val="none" w:sz="0" w:space="0" w:color="auto"/>
          </w:divBdr>
        </w:div>
      </w:divsChild>
    </w:div>
    <w:div w:id="1342195750">
      <w:bodyDiv w:val="1"/>
      <w:marLeft w:val="0"/>
      <w:marRight w:val="0"/>
      <w:marTop w:val="0"/>
      <w:marBottom w:val="0"/>
      <w:divBdr>
        <w:top w:val="none" w:sz="0" w:space="0" w:color="auto"/>
        <w:left w:val="none" w:sz="0" w:space="0" w:color="auto"/>
        <w:bottom w:val="none" w:sz="0" w:space="0" w:color="auto"/>
        <w:right w:val="none" w:sz="0" w:space="0" w:color="auto"/>
      </w:divBdr>
      <w:divsChild>
        <w:div w:id="69354042">
          <w:marLeft w:val="0"/>
          <w:marRight w:val="0"/>
          <w:marTop w:val="0"/>
          <w:marBottom w:val="0"/>
          <w:divBdr>
            <w:top w:val="none" w:sz="0" w:space="0" w:color="auto"/>
            <w:left w:val="none" w:sz="0" w:space="0" w:color="auto"/>
            <w:bottom w:val="none" w:sz="0" w:space="0" w:color="auto"/>
            <w:right w:val="none" w:sz="0" w:space="0" w:color="auto"/>
          </w:divBdr>
          <w:divsChild>
            <w:div w:id="688994393">
              <w:marLeft w:val="0"/>
              <w:marRight w:val="0"/>
              <w:marTop w:val="0"/>
              <w:marBottom w:val="0"/>
              <w:divBdr>
                <w:top w:val="none" w:sz="0" w:space="0" w:color="auto"/>
                <w:left w:val="none" w:sz="0" w:space="0" w:color="auto"/>
                <w:bottom w:val="none" w:sz="0" w:space="0" w:color="auto"/>
                <w:right w:val="none" w:sz="0" w:space="0" w:color="auto"/>
              </w:divBdr>
            </w:div>
            <w:div w:id="13623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3708">
      <w:bodyDiv w:val="1"/>
      <w:marLeft w:val="0"/>
      <w:marRight w:val="0"/>
      <w:marTop w:val="0"/>
      <w:marBottom w:val="0"/>
      <w:divBdr>
        <w:top w:val="none" w:sz="0" w:space="0" w:color="auto"/>
        <w:left w:val="none" w:sz="0" w:space="0" w:color="auto"/>
        <w:bottom w:val="none" w:sz="0" w:space="0" w:color="auto"/>
        <w:right w:val="none" w:sz="0" w:space="0" w:color="auto"/>
      </w:divBdr>
    </w:div>
    <w:div w:id="1451362229">
      <w:bodyDiv w:val="1"/>
      <w:marLeft w:val="0"/>
      <w:marRight w:val="0"/>
      <w:marTop w:val="0"/>
      <w:marBottom w:val="0"/>
      <w:divBdr>
        <w:top w:val="none" w:sz="0" w:space="0" w:color="auto"/>
        <w:left w:val="none" w:sz="0" w:space="0" w:color="auto"/>
        <w:bottom w:val="none" w:sz="0" w:space="0" w:color="auto"/>
        <w:right w:val="none" w:sz="0" w:space="0" w:color="auto"/>
      </w:divBdr>
    </w:div>
    <w:div w:id="1466654578">
      <w:bodyDiv w:val="1"/>
      <w:marLeft w:val="0"/>
      <w:marRight w:val="0"/>
      <w:marTop w:val="0"/>
      <w:marBottom w:val="0"/>
      <w:divBdr>
        <w:top w:val="none" w:sz="0" w:space="0" w:color="auto"/>
        <w:left w:val="none" w:sz="0" w:space="0" w:color="auto"/>
        <w:bottom w:val="none" w:sz="0" w:space="0" w:color="auto"/>
        <w:right w:val="none" w:sz="0" w:space="0" w:color="auto"/>
      </w:divBdr>
    </w:div>
    <w:div w:id="1483429553">
      <w:bodyDiv w:val="1"/>
      <w:marLeft w:val="0"/>
      <w:marRight w:val="0"/>
      <w:marTop w:val="0"/>
      <w:marBottom w:val="0"/>
      <w:divBdr>
        <w:top w:val="none" w:sz="0" w:space="0" w:color="auto"/>
        <w:left w:val="none" w:sz="0" w:space="0" w:color="auto"/>
        <w:bottom w:val="none" w:sz="0" w:space="0" w:color="auto"/>
        <w:right w:val="none" w:sz="0" w:space="0" w:color="auto"/>
      </w:divBdr>
      <w:divsChild>
        <w:div w:id="186188455">
          <w:marLeft w:val="0"/>
          <w:marRight w:val="0"/>
          <w:marTop w:val="0"/>
          <w:marBottom w:val="0"/>
          <w:divBdr>
            <w:top w:val="none" w:sz="0" w:space="0" w:color="auto"/>
            <w:left w:val="none" w:sz="0" w:space="0" w:color="auto"/>
            <w:bottom w:val="none" w:sz="0" w:space="0" w:color="auto"/>
            <w:right w:val="none" w:sz="0" w:space="0" w:color="auto"/>
          </w:divBdr>
          <w:divsChild>
            <w:div w:id="1979798841">
              <w:marLeft w:val="0"/>
              <w:marRight w:val="0"/>
              <w:marTop w:val="0"/>
              <w:marBottom w:val="0"/>
              <w:divBdr>
                <w:top w:val="none" w:sz="0" w:space="0" w:color="auto"/>
                <w:left w:val="none" w:sz="0" w:space="0" w:color="auto"/>
                <w:bottom w:val="none" w:sz="0" w:space="0" w:color="auto"/>
                <w:right w:val="none" w:sz="0" w:space="0" w:color="auto"/>
              </w:divBdr>
              <w:divsChild>
                <w:div w:id="425998049">
                  <w:marLeft w:val="0"/>
                  <w:marRight w:val="0"/>
                  <w:marTop w:val="0"/>
                  <w:marBottom w:val="0"/>
                  <w:divBdr>
                    <w:top w:val="none" w:sz="0" w:space="0" w:color="auto"/>
                    <w:left w:val="none" w:sz="0" w:space="0" w:color="auto"/>
                    <w:bottom w:val="none" w:sz="0" w:space="0" w:color="auto"/>
                    <w:right w:val="none" w:sz="0" w:space="0" w:color="auto"/>
                  </w:divBdr>
                </w:div>
                <w:div w:id="13590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21476">
      <w:bodyDiv w:val="1"/>
      <w:marLeft w:val="0"/>
      <w:marRight w:val="0"/>
      <w:marTop w:val="0"/>
      <w:marBottom w:val="0"/>
      <w:divBdr>
        <w:top w:val="none" w:sz="0" w:space="0" w:color="auto"/>
        <w:left w:val="none" w:sz="0" w:space="0" w:color="auto"/>
        <w:bottom w:val="none" w:sz="0" w:space="0" w:color="auto"/>
        <w:right w:val="none" w:sz="0" w:space="0" w:color="auto"/>
      </w:divBdr>
    </w:div>
    <w:div w:id="1531722910">
      <w:bodyDiv w:val="1"/>
      <w:marLeft w:val="0"/>
      <w:marRight w:val="0"/>
      <w:marTop w:val="0"/>
      <w:marBottom w:val="0"/>
      <w:divBdr>
        <w:top w:val="none" w:sz="0" w:space="0" w:color="auto"/>
        <w:left w:val="none" w:sz="0" w:space="0" w:color="auto"/>
        <w:bottom w:val="none" w:sz="0" w:space="0" w:color="auto"/>
        <w:right w:val="none" w:sz="0" w:space="0" w:color="auto"/>
      </w:divBdr>
      <w:divsChild>
        <w:div w:id="1608461084">
          <w:marLeft w:val="0"/>
          <w:marRight w:val="0"/>
          <w:marTop w:val="0"/>
          <w:marBottom w:val="0"/>
          <w:divBdr>
            <w:top w:val="none" w:sz="0" w:space="0" w:color="auto"/>
            <w:left w:val="none" w:sz="0" w:space="0" w:color="auto"/>
            <w:bottom w:val="none" w:sz="0" w:space="0" w:color="auto"/>
            <w:right w:val="none" w:sz="0" w:space="0" w:color="auto"/>
          </w:divBdr>
        </w:div>
      </w:divsChild>
    </w:div>
    <w:div w:id="1545943359">
      <w:bodyDiv w:val="1"/>
      <w:marLeft w:val="0"/>
      <w:marRight w:val="0"/>
      <w:marTop w:val="0"/>
      <w:marBottom w:val="0"/>
      <w:divBdr>
        <w:top w:val="none" w:sz="0" w:space="0" w:color="auto"/>
        <w:left w:val="none" w:sz="0" w:space="0" w:color="auto"/>
        <w:bottom w:val="none" w:sz="0" w:space="0" w:color="auto"/>
        <w:right w:val="none" w:sz="0" w:space="0" w:color="auto"/>
      </w:divBdr>
    </w:div>
    <w:div w:id="1565526588">
      <w:bodyDiv w:val="1"/>
      <w:marLeft w:val="0"/>
      <w:marRight w:val="0"/>
      <w:marTop w:val="0"/>
      <w:marBottom w:val="0"/>
      <w:divBdr>
        <w:top w:val="none" w:sz="0" w:space="0" w:color="auto"/>
        <w:left w:val="none" w:sz="0" w:space="0" w:color="auto"/>
        <w:bottom w:val="none" w:sz="0" w:space="0" w:color="auto"/>
        <w:right w:val="none" w:sz="0" w:space="0" w:color="auto"/>
      </w:divBdr>
    </w:div>
    <w:div w:id="1570072959">
      <w:bodyDiv w:val="1"/>
      <w:marLeft w:val="0"/>
      <w:marRight w:val="0"/>
      <w:marTop w:val="0"/>
      <w:marBottom w:val="0"/>
      <w:divBdr>
        <w:top w:val="none" w:sz="0" w:space="0" w:color="auto"/>
        <w:left w:val="none" w:sz="0" w:space="0" w:color="auto"/>
        <w:bottom w:val="none" w:sz="0" w:space="0" w:color="auto"/>
        <w:right w:val="none" w:sz="0" w:space="0" w:color="auto"/>
      </w:divBdr>
    </w:div>
    <w:div w:id="1576281971">
      <w:bodyDiv w:val="1"/>
      <w:marLeft w:val="0"/>
      <w:marRight w:val="0"/>
      <w:marTop w:val="0"/>
      <w:marBottom w:val="0"/>
      <w:divBdr>
        <w:top w:val="none" w:sz="0" w:space="0" w:color="auto"/>
        <w:left w:val="none" w:sz="0" w:space="0" w:color="auto"/>
        <w:bottom w:val="none" w:sz="0" w:space="0" w:color="auto"/>
        <w:right w:val="none" w:sz="0" w:space="0" w:color="auto"/>
      </w:divBdr>
      <w:divsChild>
        <w:div w:id="71053416">
          <w:marLeft w:val="0"/>
          <w:marRight w:val="0"/>
          <w:marTop w:val="0"/>
          <w:marBottom w:val="0"/>
          <w:divBdr>
            <w:top w:val="none" w:sz="0" w:space="0" w:color="auto"/>
            <w:left w:val="none" w:sz="0" w:space="0" w:color="auto"/>
            <w:bottom w:val="none" w:sz="0" w:space="0" w:color="auto"/>
            <w:right w:val="none" w:sz="0" w:space="0" w:color="auto"/>
          </w:divBdr>
          <w:divsChild>
            <w:div w:id="283467817">
              <w:marLeft w:val="0"/>
              <w:marRight w:val="0"/>
              <w:marTop w:val="0"/>
              <w:marBottom w:val="0"/>
              <w:divBdr>
                <w:top w:val="none" w:sz="0" w:space="0" w:color="auto"/>
                <w:left w:val="none" w:sz="0" w:space="0" w:color="auto"/>
                <w:bottom w:val="none" w:sz="0" w:space="0" w:color="auto"/>
                <w:right w:val="none" w:sz="0" w:space="0" w:color="auto"/>
              </w:divBdr>
            </w:div>
            <w:div w:id="320083518">
              <w:marLeft w:val="0"/>
              <w:marRight w:val="0"/>
              <w:marTop w:val="0"/>
              <w:marBottom w:val="0"/>
              <w:divBdr>
                <w:top w:val="none" w:sz="0" w:space="0" w:color="auto"/>
                <w:left w:val="none" w:sz="0" w:space="0" w:color="auto"/>
                <w:bottom w:val="none" w:sz="0" w:space="0" w:color="auto"/>
                <w:right w:val="none" w:sz="0" w:space="0" w:color="auto"/>
              </w:divBdr>
            </w:div>
            <w:div w:id="800146133">
              <w:marLeft w:val="0"/>
              <w:marRight w:val="0"/>
              <w:marTop w:val="0"/>
              <w:marBottom w:val="0"/>
              <w:divBdr>
                <w:top w:val="none" w:sz="0" w:space="0" w:color="auto"/>
                <w:left w:val="none" w:sz="0" w:space="0" w:color="auto"/>
                <w:bottom w:val="none" w:sz="0" w:space="0" w:color="auto"/>
                <w:right w:val="none" w:sz="0" w:space="0" w:color="auto"/>
              </w:divBdr>
            </w:div>
            <w:div w:id="1322152458">
              <w:marLeft w:val="0"/>
              <w:marRight w:val="0"/>
              <w:marTop w:val="0"/>
              <w:marBottom w:val="0"/>
              <w:divBdr>
                <w:top w:val="none" w:sz="0" w:space="0" w:color="auto"/>
                <w:left w:val="none" w:sz="0" w:space="0" w:color="auto"/>
                <w:bottom w:val="none" w:sz="0" w:space="0" w:color="auto"/>
                <w:right w:val="none" w:sz="0" w:space="0" w:color="auto"/>
              </w:divBdr>
            </w:div>
          </w:divsChild>
        </w:div>
        <w:div w:id="723678582">
          <w:marLeft w:val="0"/>
          <w:marRight w:val="0"/>
          <w:marTop w:val="0"/>
          <w:marBottom w:val="0"/>
          <w:divBdr>
            <w:top w:val="none" w:sz="0" w:space="0" w:color="auto"/>
            <w:left w:val="none" w:sz="0" w:space="0" w:color="auto"/>
            <w:bottom w:val="none" w:sz="0" w:space="0" w:color="auto"/>
            <w:right w:val="none" w:sz="0" w:space="0" w:color="auto"/>
          </w:divBdr>
        </w:div>
        <w:div w:id="1714377700">
          <w:marLeft w:val="0"/>
          <w:marRight w:val="0"/>
          <w:marTop w:val="0"/>
          <w:marBottom w:val="0"/>
          <w:divBdr>
            <w:top w:val="none" w:sz="0" w:space="0" w:color="auto"/>
            <w:left w:val="none" w:sz="0" w:space="0" w:color="auto"/>
            <w:bottom w:val="none" w:sz="0" w:space="0" w:color="auto"/>
            <w:right w:val="none" w:sz="0" w:space="0" w:color="auto"/>
          </w:divBdr>
        </w:div>
        <w:div w:id="2000186865">
          <w:marLeft w:val="0"/>
          <w:marRight w:val="0"/>
          <w:marTop w:val="0"/>
          <w:marBottom w:val="0"/>
          <w:divBdr>
            <w:top w:val="none" w:sz="0" w:space="0" w:color="auto"/>
            <w:left w:val="none" w:sz="0" w:space="0" w:color="auto"/>
            <w:bottom w:val="none" w:sz="0" w:space="0" w:color="auto"/>
            <w:right w:val="none" w:sz="0" w:space="0" w:color="auto"/>
          </w:divBdr>
          <w:divsChild>
            <w:div w:id="72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99661">
      <w:bodyDiv w:val="1"/>
      <w:marLeft w:val="0"/>
      <w:marRight w:val="0"/>
      <w:marTop w:val="0"/>
      <w:marBottom w:val="0"/>
      <w:divBdr>
        <w:top w:val="none" w:sz="0" w:space="0" w:color="auto"/>
        <w:left w:val="none" w:sz="0" w:space="0" w:color="auto"/>
        <w:bottom w:val="none" w:sz="0" w:space="0" w:color="auto"/>
        <w:right w:val="none" w:sz="0" w:space="0" w:color="auto"/>
      </w:divBdr>
    </w:div>
    <w:div w:id="1657757576">
      <w:bodyDiv w:val="1"/>
      <w:marLeft w:val="0"/>
      <w:marRight w:val="0"/>
      <w:marTop w:val="0"/>
      <w:marBottom w:val="0"/>
      <w:divBdr>
        <w:top w:val="none" w:sz="0" w:space="0" w:color="auto"/>
        <w:left w:val="none" w:sz="0" w:space="0" w:color="auto"/>
        <w:bottom w:val="none" w:sz="0" w:space="0" w:color="auto"/>
        <w:right w:val="none" w:sz="0" w:space="0" w:color="auto"/>
      </w:divBdr>
    </w:div>
    <w:div w:id="1719818284">
      <w:bodyDiv w:val="1"/>
      <w:marLeft w:val="0"/>
      <w:marRight w:val="0"/>
      <w:marTop w:val="0"/>
      <w:marBottom w:val="0"/>
      <w:divBdr>
        <w:top w:val="none" w:sz="0" w:space="0" w:color="auto"/>
        <w:left w:val="none" w:sz="0" w:space="0" w:color="auto"/>
        <w:bottom w:val="none" w:sz="0" w:space="0" w:color="auto"/>
        <w:right w:val="none" w:sz="0" w:space="0" w:color="auto"/>
      </w:divBdr>
      <w:divsChild>
        <w:div w:id="468205688">
          <w:marLeft w:val="0"/>
          <w:marRight w:val="0"/>
          <w:marTop w:val="0"/>
          <w:marBottom w:val="0"/>
          <w:divBdr>
            <w:top w:val="none" w:sz="0" w:space="0" w:color="auto"/>
            <w:left w:val="none" w:sz="0" w:space="0" w:color="auto"/>
            <w:bottom w:val="none" w:sz="0" w:space="0" w:color="auto"/>
            <w:right w:val="none" w:sz="0" w:space="0" w:color="auto"/>
          </w:divBdr>
          <w:divsChild>
            <w:div w:id="225651674">
              <w:marLeft w:val="0"/>
              <w:marRight w:val="0"/>
              <w:marTop w:val="0"/>
              <w:marBottom w:val="0"/>
              <w:divBdr>
                <w:top w:val="none" w:sz="0" w:space="0" w:color="auto"/>
                <w:left w:val="none" w:sz="0" w:space="0" w:color="auto"/>
                <w:bottom w:val="none" w:sz="0" w:space="0" w:color="auto"/>
                <w:right w:val="none" w:sz="0" w:space="0" w:color="auto"/>
              </w:divBdr>
            </w:div>
            <w:div w:id="326401421">
              <w:marLeft w:val="0"/>
              <w:marRight w:val="0"/>
              <w:marTop w:val="0"/>
              <w:marBottom w:val="0"/>
              <w:divBdr>
                <w:top w:val="none" w:sz="0" w:space="0" w:color="auto"/>
                <w:left w:val="none" w:sz="0" w:space="0" w:color="auto"/>
                <w:bottom w:val="none" w:sz="0" w:space="0" w:color="auto"/>
                <w:right w:val="none" w:sz="0" w:space="0" w:color="auto"/>
              </w:divBdr>
            </w:div>
            <w:div w:id="676076612">
              <w:marLeft w:val="0"/>
              <w:marRight w:val="0"/>
              <w:marTop w:val="0"/>
              <w:marBottom w:val="0"/>
              <w:divBdr>
                <w:top w:val="none" w:sz="0" w:space="0" w:color="auto"/>
                <w:left w:val="none" w:sz="0" w:space="0" w:color="auto"/>
                <w:bottom w:val="none" w:sz="0" w:space="0" w:color="auto"/>
                <w:right w:val="none" w:sz="0" w:space="0" w:color="auto"/>
              </w:divBdr>
            </w:div>
            <w:div w:id="679890590">
              <w:marLeft w:val="0"/>
              <w:marRight w:val="0"/>
              <w:marTop w:val="0"/>
              <w:marBottom w:val="0"/>
              <w:divBdr>
                <w:top w:val="none" w:sz="0" w:space="0" w:color="auto"/>
                <w:left w:val="none" w:sz="0" w:space="0" w:color="auto"/>
                <w:bottom w:val="none" w:sz="0" w:space="0" w:color="auto"/>
                <w:right w:val="none" w:sz="0" w:space="0" w:color="auto"/>
              </w:divBdr>
            </w:div>
            <w:div w:id="798298493">
              <w:marLeft w:val="0"/>
              <w:marRight w:val="0"/>
              <w:marTop w:val="0"/>
              <w:marBottom w:val="0"/>
              <w:divBdr>
                <w:top w:val="none" w:sz="0" w:space="0" w:color="auto"/>
                <w:left w:val="none" w:sz="0" w:space="0" w:color="auto"/>
                <w:bottom w:val="none" w:sz="0" w:space="0" w:color="auto"/>
                <w:right w:val="none" w:sz="0" w:space="0" w:color="auto"/>
              </w:divBdr>
            </w:div>
            <w:div w:id="805008163">
              <w:marLeft w:val="0"/>
              <w:marRight w:val="0"/>
              <w:marTop w:val="0"/>
              <w:marBottom w:val="0"/>
              <w:divBdr>
                <w:top w:val="none" w:sz="0" w:space="0" w:color="auto"/>
                <w:left w:val="none" w:sz="0" w:space="0" w:color="auto"/>
                <w:bottom w:val="none" w:sz="0" w:space="0" w:color="auto"/>
                <w:right w:val="none" w:sz="0" w:space="0" w:color="auto"/>
              </w:divBdr>
            </w:div>
            <w:div w:id="916280344">
              <w:marLeft w:val="0"/>
              <w:marRight w:val="0"/>
              <w:marTop w:val="0"/>
              <w:marBottom w:val="0"/>
              <w:divBdr>
                <w:top w:val="none" w:sz="0" w:space="0" w:color="auto"/>
                <w:left w:val="none" w:sz="0" w:space="0" w:color="auto"/>
                <w:bottom w:val="none" w:sz="0" w:space="0" w:color="auto"/>
                <w:right w:val="none" w:sz="0" w:space="0" w:color="auto"/>
              </w:divBdr>
            </w:div>
            <w:div w:id="974218492">
              <w:marLeft w:val="0"/>
              <w:marRight w:val="0"/>
              <w:marTop w:val="0"/>
              <w:marBottom w:val="0"/>
              <w:divBdr>
                <w:top w:val="none" w:sz="0" w:space="0" w:color="auto"/>
                <w:left w:val="none" w:sz="0" w:space="0" w:color="auto"/>
                <w:bottom w:val="none" w:sz="0" w:space="0" w:color="auto"/>
                <w:right w:val="none" w:sz="0" w:space="0" w:color="auto"/>
              </w:divBdr>
            </w:div>
            <w:div w:id="1107238468">
              <w:marLeft w:val="0"/>
              <w:marRight w:val="0"/>
              <w:marTop w:val="0"/>
              <w:marBottom w:val="0"/>
              <w:divBdr>
                <w:top w:val="none" w:sz="0" w:space="0" w:color="auto"/>
                <w:left w:val="none" w:sz="0" w:space="0" w:color="auto"/>
                <w:bottom w:val="none" w:sz="0" w:space="0" w:color="auto"/>
                <w:right w:val="none" w:sz="0" w:space="0" w:color="auto"/>
              </w:divBdr>
            </w:div>
            <w:div w:id="1107893477">
              <w:marLeft w:val="0"/>
              <w:marRight w:val="0"/>
              <w:marTop w:val="0"/>
              <w:marBottom w:val="0"/>
              <w:divBdr>
                <w:top w:val="none" w:sz="0" w:space="0" w:color="auto"/>
                <w:left w:val="none" w:sz="0" w:space="0" w:color="auto"/>
                <w:bottom w:val="none" w:sz="0" w:space="0" w:color="auto"/>
                <w:right w:val="none" w:sz="0" w:space="0" w:color="auto"/>
              </w:divBdr>
            </w:div>
            <w:div w:id="1338920928">
              <w:marLeft w:val="0"/>
              <w:marRight w:val="0"/>
              <w:marTop w:val="0"/>
              <w:marBottom w:val="0"/>
              <w:divBdr>
                <w:top w:val="none" w:sz="0" w:space="0" w:color="auto"/>
                <w:left w:val="none" w:sz="0" w:space="0" w:color="auto"/>
                <w:bottom w:val="none" w:sz="0" w:space="0" w:color="auto"/>
                <w:right w:val="none" w:sz="0" w:space="0" w:color="auto"/>
              </w:divBdr>
            </w:div>
            <w:div w:id="1457413205">
              <w:marLeft w:val="0"/>
              <w:marRight w:val="0"/>
              <w:marTop w:val="0"/>
              <w:marBottom w:val="0"/>
              <w:divBdr>
                <w:top w:val="none" w:sz="0" w:space="0" w:color="auto"/>
                <w:left w:val="none" w:sz="0" w:space="0" w:color="auto"/>
                <w:bottom w:val="none" w:sz="0" w:space="0" w:color="auto"/>
                <w:right w:val="none" w:sz="0" w:space="0" w:color="auto"/>
              </w:divBdr>
            </w:div>
            <w:div w:id="1734086845">
              <w:marLeft w:val="0"/>
              <w:marRight w:val="0"/>
              <w:marTop w:val="0"/>
              <w:marBottom w:val="0"/>
              <w:divBdr>
                <w:top w:val="none" w:sz="0" w:space="0" w:color="auto"/>
                <w:left w:val="none" w:sz="0" w:space="0" w:color="auto"/>
                <w:bottom w:val="none" w:sz="0" w:space="0" w:color="auto"/>
                <w:right w:val="none" w:sz="0" w:space="0" w:color="auto"/>
              </w:divBdr>
            </w:div>
            <w:div w:id="20294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4009">
      <w:bodyDiv w:val="1"/>
      <w:marLeft w:val="0"/>
      <w:marRight w:val="0"/>
      <w:marTop w:val="0"/>
      <w:marBottom w:val="0"/>
      <w:divBdr>
        <w:top w:val="none" w:sz="0" w:space="0" w:color="auto"/>
        <w:left w:val="none" w:sz="0" w:space="0" w:color="auto"/>
        <w:bottom w:val="none" w:sz="0" w:space="0" w:color="auto"/>
        <w:right w:val="none" w:sz="0" w:space="0" w:color="auto"/>
      </w:divBdr>
    </w:div>
    <w:div w:id="1780099579">
      <w:bodyDiv w:val="1"/>
      <w:marLeft w:val="0"/>
      <w:marRight w:val="0"/>
      <w:marTop w:val="0"/>
      <w:marBottom w:val="0"/>
      <w:divBdr>
        <w:top w:val="none" w:sz="0" w:space="0" w:color="auto"/>
        <w:left w:val="none" w:sz="0" w:space="0" w:color="auto"/>
        <w:bottom w:val="none" w:sz="0" w:space="0" w:color="auto"/>
        <w:right w:val="none" w:sz="0" w:space="0" w:color="auto"/>
      </w:divBdr>
    </w:div>
    <w:div w:id="1790466431">
      <w:bodyDiv w:val="1"/>
      <w:marLeft w:val="0"/>
      <w:marRight w:val="0"/>
      <w:marTop w:val="0"/>
      <w:marBottom w:val="0"/>
      <w:divBdr>
        <w:top w:val="none" w:sz="0" w:space="0" w:color="auto"/>
        <w:left w:val="none" w:sz="0" w:space="0" w:color="auto"/>
        <w:bottom w:val="none" w:sz="0" w:space="0" w:color="auto"/>
        <w:right w:val="none" w:sz="0" w:space="0" w:color="auto"/>
      </w:divBdr>
    </w:div>
    <w:div w:id="1797748170">
      <w:bodyDiv w:val="1"/>
      <w:marLeft w:val="0"/>
      <w:marRight w:val="0"/>
      <w:marTop w:val="0"/>
      <w:marBottom w:val="0"/>
      <w:divBdr>
        <w:top w:val="none" w:sz="0" w:space="0" w:color="auto"/>
        <w:left w:val="none" w:sz="0" w:space="0" w:color="auto"/>
        <w:bottom w:val="none" w:sz="0" w:space="0" w:color="auto"/>
        <w:right w:val="none" w:sz="0" w:space="0" w:color="auto"/>
      </w:divBdr>
      <w:divsChild>
        <w:div w:id="463621542">
          <w:marLeft w:val="0"/>
          <w:marRight w:val="0"/>
          <w:marTop w:val="0"/>
          <w:marBottom w:val="0"/>
          <w:divBdr>
            <w:top w:val="none" w:sz="0" w:space="0" w:color="auto"/>
            <w:left w:val="none" w:sz="0" w:space="0" w:color="auto"/>
            <w:bottom w:val="none" w:sz="0" w:space="0" w:color="auto"/>
            <w:right w:val="none" w:sz="0" w:space="0" w:color="auto"/>
          </w:divBdr>
        </w:div>
        <w:div w:id="1246112755">
          <w:marLeft w:val="0"/>
          <w:marRight w:val="0"/>
          <w:marTop w:val="0"/>
          <w:marBottom w:val="0"/>
          <w:divBdr>
            <w:top w:val="none" w:sz="0" w:space="0" w:color="auto"/>
            <w:left w:val="none" w:sz="0" w:space="0" w:color="auto"/>
            <w:bottom w:val="none" w:sz="0" w:space="0" w:color="auto"/>
            <w:right w:val="none" w:sz="0" w:space="0" w:color="auto"/>
          </w:divBdr>
        </w:div>
      </w:divsChild>
    </w:div>
    <w:div w:id="1802264054">
      <w:bodyDiv w:val="1"/>
      <w:marLeft w:val="0"/>
      <w:marRight w:val="0"/>
      <w:marTop w:val="0"/>
      <w:marBottom w:val="0"/>
      <w:divBdr>
        <w:top w:val="none" w:sz="0" w:space="0" w:color="auto"/>
        <w:left w:val="none" w:sz="0" w:space="0" w:color="auto"/>
        <w:bottom w:val="none" w:sz="0" w:space="0" w:color="auto"/>
        <w:right w:val="none" w:sz="0" w:space="0" w:color="auto"/>
      </w:divBdr>
      <w:divsChild>
        <w:div w:id="1719087460">
          <w:marLeft w:val="0"/>
          <w:marRight w:val="0"/>
          <w:marTop w:val="0"/>
          <w:marBottom w:val="0"/>
          <w:divBdr>
            <w:top w:val="none" w:sz="0" w:space="0" w:color="auto"/>
            <w:left w:val="none" w:sz="0" w:space="0" w:color="auto"/>
            <w:bottom w:val="none" w:sz="0" w:space="0" w:color="auto"/>
            <w:right w:val="none" w:sz="0" w:space="0" w:color="auto"/>
          </w:divBdr>
        </w:div>
        <w:div w:id="1969386620">
          <w:marLeft w:val="0"/>
          <w:marRight w:val="0"/>
          <w:marTop w:val="0"/>
          <w:marBottom w:val="0"/>
          <w:divBdr>
            <w:top w:val="none" w:sz="0" w:space="0" w:color="auto"/>
            <w:left w:val="none" w:sz="0" w:space="0" w:color="auto"/>
            <w:bottom w:val="none" w:sz="0" w:space="0" w:color="auto"/>
            <w:right w:val="none" w:sz="0" w:space="0" w:color="auto"/>
          </w:divBdr>
        </w:div>
      </w:divsChild>
    </w:div>
    <w:div w:id="1831171928">
      <w:bodyDiv w:val="1"/>
      <w:marLeft w:val="0"/>
      <w:marRight w:val="0"/>
      <w:marTop w:val="0"/>
      <w:marBottom w:val="0"/>
      <w:divBdr>
        <w:top w:val="none" w:sz="0" w:space="0" w:color="auto"/>
        <w:left w:val="none" w:sz="0" w:space="0" w:color="auto"/>
        <w:bottom w:val="none" w:sz="0" w:space="0" w:color="auto"/>
        <w:right w:val="none" w:sz="0" w:space="0" w:color="auto"/>
      </w:divBdr>
      <w:divsChild>
        <w:div w:id="432631802">
          <w:marLeft w:val="0"/>
          <w:marRight w:val="0"/>
          <w:marTop w:val="0"/>
          <w:marBottom w:val="0"/>
          <w:divBdr>
            <w:top w:val="none" w:sz="0" w:space="0" w:color="auto"/>
            <w:left w:val="none" w:sz="0" w:space="0" w:color="auto"/>
            <w:bottom w:val="none" w:sz="0" w:space="0" w:color="auto"/>
            <w:right w:val="none" w:sz="0" w:space="0" w:color="auto"/>
          </w:divBdr>
          <w:divsChild>
            <w:div w:id="869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75">
      <w:bodyDiv w:val="1"/>
      <w:marLeft w:val="0"/>
      <w:marRight w:val="0"/>
      <w:marTop w:val="0"/>
      <w:marBottom w:val="0"/>
      <w:divBdr>
        <w:top w:val="none" w:sz="0" w:space="0" w:color="auto"/>
        <w:left w:val="none" w:sz="0" w:space="0" w:color="auto"/>
        <w:bottom w:val="none" w:sz="0" w:space="0" w:color="auto"/>
        <w:right w:val="none" w:sz="0" w:space="0" w:color="auto"/>
      </w:divBdr>
      <w:divsChild>
        <w:div w:id="98717317">
          <w:marLeft w:val="0"/>
          <w:marRight w:val="0"/>
          <w:marTop w:val="0"/>
          <w:marBottom w:val="0"/>
          <w:divBdr>
            <w:top w:val="none" w:sz="0" w:space="0" w:color="auto"/>
            <w:left w:val="none" w:sz="0" w:space="0" w:color="auto"/>
            <w:bottom w:val="none" w:sz="0" w:space="0" w:color="auto"/>
            <w:right w:val="none" w:sz="0" w:space="0" w:color="auto"/>
          </w:divBdr>
        </w:div>
      </w:divsChild>
    </w:div>
    <w:div w:id="1900552673">
      <w:bodyDiv w:val="1"/>
      <w:marLeft w:val="0"/>
      <w:marRight w:val="0"/>
      <w:marTop w:val="0"/>
      <w:marBottom w:val="0"/>
      <w:divBdr>
        <w:top w:val="none" w:sz="0" w:space="0" w:color="auto"/>
        <w:left w:val="none" w:sz="0" w:space="0" w:color="auto"/>
        <w:bottom w:val="none" w:sz="0" w:space="0" w:color="auto"/>
        <w:right w:val="none" w:sz="0" w:space="0" w:color="auto"/>
      </w:divBdr>
    </w:div>
    <w:div w:id="1921134035">
      <w:bodyDiv w:val="1"/>
      <w:marLeft w:val="0"/>
      <w:marRight w:val="0"/>
      <w:marTop w:val="0"/>
      <w:marBottom w:val="0"/>
      <w:divBdr>
        <w:top w:val="none" w:sz="0" w:space="0" w:color="auto"/>
        <w:left w:val="none" w:sz="0" w:space="0" w:color="auto"/>
        <w:bottom w:val="none" w:sz="0" w:space="0" w:color="auto"/>
        <w:right w:val="none" w:sz="0" w:space="0" w:color="auto"/>
      </w:divBdr>
      <w:divsChild>
        <w:div w:id="662316007">
          <w:marLeft w:val="0"/>
          <w:marRight w:val="0"/>
          <w:marTop w:val="0"/>
          <w:marBottom w:val="0"/>
          <w:divBdr>
            <w:top w:val="none" w:sz="0" w:space="0" w:color="auto"/>
            <w:left w:val="none" w:sz="0" w:space="0" w:color="auto"/>
            <w:bottom w:val="none" w:sz="0" w:space="0" w:color="auto"/>
            <w:right w:val="none" w:sz="0" w:space="0" w:color="auto"/>
          </w:divBdr>
        </w:div>
        <w:div w:id="1042629252">
          <w:marLeft w:val="0"/>
          <w:marRight w:val="0"/>
          <w:marTop w:val="0"/>
          <w:marBottom w:val="0"/>
          <w:divBdr>
            <w:top w:val="none" w:sz="0" w:space="0" w:color="auto"/>
            <w:left w:val="none" w:sz="0" w:space="0" w:color="auto"/>
            <w:bottom w:val="none" w:sz="0" w:space="0" w:color="auto"/>
            <w:right w:val="none" w:sz="0" w:space="0" w:color="auto"/>
          </w:divBdr>
        </w:div>
        <w:div w:id="1252853095">
          <w:marLeft w:val="0"/>
          <w:marRight w:val="0"/>
          <w:marTop w:val="0"/>
          <w:marBottom w:val="0"/>
          <w:divBdr>
            <w:top w:val="none" w:sz="0" w:space="0" w:color="auto"/>
            <w:left w:val="none" w:sz="0" w:space="0" w:color="auto"/>
            <w:bottom w:val="none" w:sz="0" w:space="0" w:color="auto"/>
            <w:right w:val="none" w:sz="0" w:space="0" w:color="auto"/>
          </w:divBdr>
        </w:div>
        <w:div w:id="2070883636">
          <w:marLeft w:val="0"/>
          <w:marRight w:val="0"/>
          <w:marTop w:val="0"/>
          <w:marBottom w:val="0"/>
          <w:divBdr>
            <w:top w:val="none" w:sz="0" w:space="0" w:color="auto"/>
            <w:left w:val="none" w:sz="0" w:space="0" w:color="auto"/>
            <w:bottom w:val="none" w:sz="0" w:space="0" w:color="auto"/>
            <w:right w:val="none" w:sz="0" w:space="0" w:color="auto"/>
          </w:divBdr>
        </w:div>
      </w:divsChild>
    </w:div>
    <w:div w:id="1944608789">
      <w:bodyDiv w:val="1"/>
      <w:marLeft w:val="0"/>
      <w:marRight w:val="0"/>
      <w:marTop w:val="0"/>
      <w:marBottom w:val="0"/>
      <w:divBdr>
        <w:top w:val="none" w:sz="0" w:space="0" w:color="auto"/>
        <w:left w:val="none" w:sz="0" w:space="0" w:color="auto"/>
        <w:bottom w:val="none" w:sz="0" w:space="0" w:color="auto"/>
        <w:right w:val="none" w:sz="0" w:space="0" w:color="auto"/>
      </w:divBdr>
    </w:div>
    <w:div w:id="1974096402">
      <w:bodyDiv w:val="1"/>
      <w:marLeft w:val="0"/>
      <w:marRight w:val="0"/>
      <w:marTop w:val="0"/>
      <w:marBottom w:val="0"/>
      <w:divBdr>
        <w:top w:val="none" w:sz="0" w:space="0" w:color="auto"/>
        <w:left w:val="none" w:sz="0" w:space="0" w:color="auto"/>
        <w:bottom w:val="none" w:sz="0" w:space="0" w:color="auto"/>
        <w:right w:val="none" w:sz="0" w:space="0" w:color="auto"/>
      </w:divBdr>
    </w:div>
    <w:div w:id="2034500633">
      <w:bodyDiv w:val="1"/>
      <w:marLeft w:val="0"/>
      <w:marRight w:val="0"/>
      <w:marTop w:val="0"/>
      <w:marBottom w:val="0"/>
      <w:divBdr>
        <w:top w:val="none" w:sz="0" w:space="0" w:color="auto"/>
        <w:left w:val="none" w:sz="0" w:space="0" w:color="auto"/>
        <w:bottom w:val="none" w:sz="0" w:space="0" w:color="auto"/>
        <w:right w:val="none" w:sz="0" w:space="0" w:color="auto"/>
      </w:divBdr>
      <w:divsChild>
        <w:div w:id="1595628724">
          <w:marLeft w:val="0"/>
          <w:marRight w:val="0"/>
          <w:marTop w:val="0"/>
          <w:marBottom w:val="0"/>
          <w:divBdr>
            <w:top w:val="none" w:sz="0" w:space="0" w:color="auto"/>
            <w:left w:val="none" w:sz="0" w:space="0" w:color="auto"/>
            <w:bottom w:val="none" w:sz="0" w:space="0" w:color="auto"/>
            <w:right w:val="none" w:sz="0" w:space="0" w:color="auto"/>
          </w:divBdr>
          <w:divsChild>
            <w:div w:id="166928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51395">
      <w:bodyDiv w:val="1"/>
      <w:marLeft w:val="0"/>
      <w:marRight w:val="0"/>
      <w:marTop w:val="0"/>
      <w:marBottom w:val="0"/>
      <w:divBdr>
        <w:top w:val="none" w:sz="0" w:space="0" w:color="auto"/>
        <w:left w:val="none" w:sz="0" w:space="0" w:color="auto"/>
        <w:bottom w:val="none" w:sz="0" w:space="0" w:color="auto"/>
        <w:right w:val="none" w:sz="0" w:space="0" w:color="auto"/>
      </w:divBdr>
    </w:div>
    <w:div w:id="2036929155">
      <w:bodyDiv w:val="1"/>
      <w:marLeft w:val="0"/>
      <w:marRight w:val="0"/>
      <w:marTop w:val="0"/>
      <w:marBottom w:val="0"/>
      <w:divBdr>
        <w:top w:val="none" w:sz="0" w:space="0" w:color="auto"/>
        <w:left w:val="none" w:sz="0" w:space="0" w:color="auto"/>
        <w:bottom w:val="none" w:sz="0" w:space="0" w:color="auto"/>
        <w:right w:val="none" w:sz="0" w:space="0" w:color="auto"/>
      </w:divBdr>
    </w:div>
    <w:div w:id="2079940211">
      <w:bodyDiv w:val="1"/>
      <w:marLeft w:val="0"/>
      <w:marRight w:val="0"/>
      <w:marTop w:val="0"/>
      <w:marBottom w:val="0"/>
      <w:divBdr>
        <w:top w:val="none" w:sz="0" w:space="0" w:color="auto"/>
        <w:left w:val="none" w:sz="0" w:space="0" w:color="auto"/>
        <w:bottom w:val="none" w:sz="0" w:space="0" w:color="auto"/>
        <w:right w:val="none" w:sz="0" w:space="0" w:color="auto"/>
      </w:divBdr>
    </w:div>
    <w:div w:id="2107529998">
      <w:bodyDiv w:val="1"/>
      <w:marLeft w:val="0"/>
      <w:marRight w:val="0"/>
      <w:marTop w:val="0"/>
      <w:marBottom w:val="0"/>
      <w:divBdr>
        <w:top w:val="none" w:sz="0" w:space="0" w:color="auto"/>
        <w:left w:val="none" w:sz="0" w:space="0" w:color="auto"/>
        <w:bottom w:val="none" w:sz="0" w:space="0" w:color="auto"/>
        <w:right w:val="none" w:sz="0" w:space="0" w:color="auto"/>
      </w:divBdr>
      <w:divsChild>
        <w:div w:id="1807774244">
          <w:marLeft w:val="0"/>
          <w:marRight w:val="0"/>
          <w:marTop w:val="0"/>
          <w:marBottom w:val="0"/>
          <w:divBdr>
            <w:top w:val="none" w:sz="0" w:space="0" w:color="auto"/>
            <w:left w:val="none" w:sz="0" w:space="0" w:color="auto"/>
            <w:bottom w:val="none" w:sz="0" w:space="0" w:color="auto"/>
            <w:right w:val="none" w:sz="0" w:space="0" w:color="auto"/>
          </w:divBdr>
        </w:div>
      </w:divsChild>
    </w:div>
    <w:div w:id="2108962461">
      <w:bodyDiv w:val="1"/>
      <w:marLeft w:val="0"/>
      <w:marRight w:val="0"/>
      <w:marTop w:val="0"/>
      <w:marBottom w:val="0"/>
      <w:divBdr>
        <w:top w:val="none" w:sz="0" w:space="0" w:color="auto"/>
        <w:left w:val="none" w:sz="0" w:space="0" w:color="auto"/>
        <w:bottom w:val="none" w:sz="0" w:space="0" w:color="auto"/>
        <w:right w:val="none" w:sz="0" w:space="0" w:color="auto"/>
      </w:divBdr>
    </w:div>
    <w:div w:id="2110349349">
      <w:bodyDiv w:val="1"/>
      <w:marLeft w:val="0"/>
      <w:marRight w:val="0"/>
      <w:marTop w:val="0"/>
      <w:marBottom w:val="0"/>
      <w:divBdr>
        <w:top w:val="none" w:sz="0" w:space="0" w:color="auto"/>
        <w:left w:val="none" w:sz="0" w:space="0" w:color="auto"/>
        <w:bottom w:val="none" w:sz="0" w:space="0" w:color="auto"/>
        <w:right w:val="none" w:sz="0" w:space="0" w:color="auto"/>
      </w:divBdr>
      <w:divsChild>
        <w:div w:id="106850816">
          <w:marLeft w:val="0"/>
          <w:marRight w:val="0"/>
          <w:marTop w:val="0"/>
          <w:marBottom w:val="0"/>
          <w:divBdr>
            <w:top w:val="none" w:sz="0" w:space="0" w:color="auto"/>
            <w:left w:val="none" w:sz="0" w:space="0" w:color="auto"/>
            <w:bottom w:val="none" w:sz="0" w:space="0" w:color="auto"/>
            <w:right w:val="none" w:sz="0" w:space="0" w:color="auto"/>
          </w:divBdr>
        </w:div>
        <w:div w:id="453596370">
          <w:marLeft w:val="0"/>
          <w:marRight w:val="0"/>
          <w:marTop w:val="0"/>
          <w:marBottom w:val="0"/>
          <w:divBdr>
            <w:top w:val="none" w:sz="0" w:space="0" w:color="auto"/>
            <w:left w:val="none" w:sz="0" w:space="0" w:color="auto"/>
            <w:bottom w:val="none" w:sz="0" w:space="0" w:color="auto"/>
            <w:right w:val="none" w:sz="0" w:space="0" w:color="auto"/>
          </w:divBdr>
        </w:div>
        <w:div w:id="499122537">
          <w:marLeft w:val="0"/>
          <w:marRight w:val="0"/>
          <w:marTop w:val="0"/>
          <w:marBottom w:val="0"/>
          <w:divBdr>
            <w:top w:val="none" w:sz="0" w:space="0" w:color="auto"/>
            <w:left w:val="none" w:sz="0" w:space="0" w:color="auto"/>
            <w:bottom w:val="none" w:sz="0" w:space="0" w:color="auto"/>
            <w:right w:val="none" w:sz="0" w:space="0" w:color="auto"/>
          </w:divBdr>
        </w:div>
        <w:div w:id="554005001">
          <w:marLeft w:val="0"/>
          <w:marRight w:val="0"/>
          <w:marTop w:val="0"/>
          <w:marBottom w:val="0"/>
          <w:divBdr>
            <w:top w:val="none" w:sz="0" w:space="0" w:color="auto"/>
            <w:left w:val="none" w:sz="0" w:space="0" w:color="auto"/>
            <w:bottom w:val="none" w:sz="0" w:space="0" w:color="auto"/>
            <w:right w:val="none" w:sz="0" w:space="0" w:color="auto"/>
          </w:divBdr>
        </w:div>
        <w:div w:id="597255127">
          <w:marLeft w:val="0"/>
          <w:marRight w:val="0"/>
          <w:marTop w:val="0"/>
          <w:marBottom w:val="0"/>
          <w:divBdr>
            <w:top w:val="none" w:sz="0" w:space="0" w:color="auto"/>
            <w:left w:val="none" w:sz="0" w:space="0" w:color="auto"/>
            <w:bottom w:val="none" w:sz="0" w:space="0" w:color="auto"/>
            <w:right w:val="none" w:sz="0" w:space="0" w:color="auto"/>
          </w:divBdr>
        </w:div>
        <w:div w:id="621885578">
          <w:marLeft w:val="0"/>
          <w:marRight w:val="0"/>
          <w:marTop w:val="0"/>
          <w:marBottom w:val="0"/>
          <w:divBdr>
            <w:top w:val="none" w:sz="0" w:space="0" w:color="auto"/>
            <w:left w:val="none" w:sz="0" w:space="0" w:color="auto"/>
            <w:bottom w:val="none" w:sz="0" w:space="0" w:color="auto"/>
            <w:right w:val="none" w:sz="0" w:space="0" w:color="auto"/>
          </w:divBdr>
        </w:div>
        <w:div w:id="1142623573">
          <w:marLeft w:val="0"/>
          <w:marRight w:val="0"/>
          <w:marTop w:val="0"/>
          <w:marBottom w:val="0"/>
          <w:divBdr>
            <w:top w:val="none" w:sz="0" w:space="0" w:color="auto"/>
            <w:left w:val="none" w:sz="0" w:space="0" w:color="auto"/>
            <w:bottom w:val="none" w:sz="0" w:space="0" w:color="auto"/>
            <w:right w:val="none" w:sz="0" w:space="0" w:color="auto"/>
          </w:divBdr>
        </w:div>
        <w:div w:id="1155950819">
          <w:marLeft w:val="0"/>
          <w:marRight w:val="0"/>
          <w:marTop w:val="0"/>
          <w:marBottom w:val="0"/>
          <w:divBdr>
            <w:top w:val="none" w:sz="0" w:space="0" w:color="auto"/>
            <w:left w:val="none" w:sz="0" w:space="0" w:color="auto"/>
            <w:bottom w:val="none" w:sz="0" w:space="0" w:color="auto"/>
            <w:right w:val="none" w:sz="0" w:space="0" w:color="auto"/>
          </w:divBdr>
        </w:div>
        <w:div w:id="1762604316">
          <w:marLeft w:val="0"/>
          <w:marRight w:val="0"/>
          <w:marTop w:val="0"/>
          <w:marBottom w:val="0"/>
          <w:divBdr>
            <w:top w:val="none" w:sz="0" w:space="0" w:color="auto"/>
            <w:left w:val="none" w:sz="0" w:space="0" w:color="auto"/>
            <w:bottom w:val="none" w:sz="0" w:space="0" w:color="auto"/>
            <w:right w:val="none" w:sz="0" w:space="0" w:color="auto"/>
          </w:divBdr>
        </w:div>
        <w:div w:id="1951935140">
          <w:marLeft w:val="0"/>
          <w:marRight w:val="0"/>
          <w:marTop w:val="0"/>
          <w:marBottom w:val="0"/>
          <w:divBdr>
            <w:top w:val="none" w:sz="0" w:space="0" w:color="auto"/>
            <w:left w:val="none" w:sz="0" w:space="0" w:color="auto"/>
            <w:bottom w:val="none" w:sz="0" w:space="0" w:color="auto"/>
            <w:right w:val="none" w:sz="0" w:space="0" w:color="auto"/>
          </w:divBdr>
        </w:div>
        <w:div w:id="2024698274">
          <w:marLeft w:val="0"/>
          <w:marRight w:val="0"/>
          <w:marTop w:val="0"/>
          <w:marBottom w:val="0"/>
          <w:divBdr>
            <w:top w:val="none" w:sz="0" w:space="0" w:color="auto"/>
            <w:left w:val="none" w:sz="0" w:space="0" w:color="auto"/>
            <w:bottom w:val="none" w:sz="0" w:space="0" w:color="auto"/>
            <w:right w:val="none" w:sz="0" w:space="0" w:color="auto"/>
          </w:divBdr>
        </w:div>
        <w:div w:id="2062747780">
          <w:marLeft w:val="0"/>
          <w:marRight w:val="0"/>
          <w:marTop w:val="0"/>
          <w:marBottom w:val="0"/>
          <w:divBdr>
            <w:top w:val="none" w:sz="0" w:space="0" w:color="auto"/>
            <w:left w:val="none" w:sz="0" w:space="0" w:color="auto"/>
            <w:bottom w:val="none" w:sz="0" w:space="0" w:color="auto"/>
            <w:right w:val="none" w:sz="0" w:space="0" w:color="auto"/>
          </w:divBdr>
        </w:div>
        <w:div w:id="2077392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BB9D2-B97F-4A65-A591-CC14BD1D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3777</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Social Committee</vt:lpstr>
    </vt:vector>
  </TitlesOfParts>
  <Company>-</Company>
  <LinksUpToDate>false</LinksUpToDate>
  <CharactersWithSpaces>25262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Committee</dc:title>
  <dc:creator>Martin Grahame Gill</dc:creator>
  <cp:lastModifiedBy>USER</cp:lastModifiedBy>
  <cp:revision>2</cp:revision>
  <cp:lastPrinted>2021-04-23T10:55:00Z</cp:lastPrinted>
  <dcterms:created xsi:type="dcterms:W3CDTF">2021-04-23T10:57:00Z</dcterms:created>
  <dcterms:modified xsi:type="dcterms:W3CDTF">2021-04-23T10:57:00Z</dcterms:modified>
</cp:coreProperties>
</file>